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31E" w:rsidRPr="00221CB3" w:rsidRDefault="0016331E" w:rsidP="0016331E"/>
    <w:p w:rsidR="0016331E" w:rsidRDefault="0016331E" w:rsidP="0016331E">
      <w:pPr>
        <w:jc w:val="center"/>
        <w:rPr>
          <w:sz w:val="72"/>
          <w:szCs w:val="72"/>
        </w:rPr>
      </w:pPr>
    </w:p>
    <w:p w:rsidR="0016331E" w:rsidRDefault="0016331E" w:rsidP="0016331E">
      <w:pPr>
        <w:jc w:val="center"/>
        <w:rPr>
          <w:sz w:val="72"/>
          <w:szCs w:val="72"/>
        </w:rPr>
      </w:pPr>
    </w:p>
    <w:p w:rsidR="0016331E" w:rsidRPr="00221CB3" w:rsidRDefault="0016331E" w:rsidP="0016331E">
      <w:pPr>
        <w:jc w:val="center"/>
      </w:pPr>
      <w:r w:rsidRPr="00221CB3">
        <w:rPr>
          <w:sz w:val="72"/>
          <w:szCs w:val="72"/>
        </w:rPr>
        <w:t>STATUT</w:t>
      </w:r>
    </w:p>
    <w:p w:rsidR="0016331E" w:rsidRPr="00221CB3" w:rsidRDefault="0016331E" w:rsidP="0016331E">
      <w:pPr>
        <w:jc w:val="center"/>
      </w:pPr>
    </w:p>
    <w:p w:rsidR="0016331E" w:rsidRPr="00221CB3" w:rsidRDefault="0016331E" w:rsidP="0016331E"/>
    <w:p w:rsidR="0016331E" w:rsidRPr="00221CB3" w:rsidRDefault="0016331E" w:rsidP="0016331E">
      <w:pPr>
        <w:jc w:val="center"/>
      </w:pPr>
    </w:p>
    <w:p w:rsidR="0016331E" w:rsidRPr="00221CB3" w:rsidRDefault="0016331E" w:rsidP="0016331E">
      <w:pPr>
        <w:jc w:val="center"/>
        <w:rPr>
          <w:shadow/>
          <w:sz w:val="36"/>
        </w:rPr>
      </w:pPr>
      <w:r w:rsidRPr="00207BFD">
        <w:rPr>
          <w:sz w:val="48"/>
          <w:szCs w:val="48"/>
        </w:rPr>
        <w:t>Liceum Ogólnokształcącego</w:t>
      </w:r>
      <w:r w:rsidRPr="00221CB3">
        <w:rPr>
          <w:sz w:val="48"/>
          <w:szCs w:val="48"/>
        </w:rPr>
        <w:br/>
        <w:t xml:space="preserve"> dla Dorosłych w Chrzanowie</w:t>
      </w:r>
    </w:p>
    <w:p w:rsidR="0016331E" w:rsidRPr="00221CB3" w:rsidRDefault="0016331E" w:rsidP="0016331E">
      <w:pPr>
        <w:jc w:val="center"/>
        <w:rPr>
          <w:shadow/>
          <w:sz w:val="36"/>
        </w:rPr>
      </w:pPr>
    </w:p>
    <w:p w:rsidR="0016331E" w:rsidRPr="00221CB3" w:rsidRDefault="0016331E" w:rsidP="0016331E">
      <w:pPr>
        <w:jc w:val="center"/>
      </w:pPr>
      <w:r w:rsidRPr="00221CB3">
        <w:rPr>
          <w:shadow/>
          <w:sz w:val="36"/>
        </w:rPr>
        <w:t>Ul. Piłsudskiego 14</w:t>
      </w:r>
    </w:p>
    <w:p w:rsidR="0016331E" w:rsidRPr="00221CB3" w:rsidRDefault="0016331E" w:rsidP="0016331E">
      <w:pPr>
        <w:jc w:val="both"/>
      </w:pPr>
    </w:p>
    <w:p w:rsidR="002833CD" w:rsidRDefault="002833CD"/>
    <w:p w:rsidR="0016331E" w:rsidRDefault="0016331E"/>
    <w:p w:rsidR="0016331E" w:rsidRDefault="0016331E"/>
    <w:p w:rsidR="0016331E" w:rsidRDefault="0016331E"/>
    <w:p w:rsidR="0016331E" w:rsidRDefault="0016331E"/>
    <w:p w:rsidR="0016331E" w:rsidRDefault="0016331E"/>
    <w:p w:rsidR="0016331E" w:rsidRDefault="0016331E"/>
    <w:p w:rsidR="0016331E" w:rsidRDefault="0016331E"/>
    <w:p w:rsidR="0016331E" w:rsidRDefault="0016331E"/>
    <w:p w:rsidR="0016331E" w:rsidRDefault="0016331E"/>
    <w:p w:rsidR="0016331E" w:rsidRDefault="0016331E"/>
    <w:p w:rsidR="0016331E" w:rsidRDefault="0016331E"/>
    <w:p w:rsidR="0016331E" w:rsidRDefault="0016331E"/>
    <w:p w:rsidR="0016331E" w:rsidRDefault="0016331E"/>
    <w:p w:rsidR="0016331E" w:rsidRDefault="0016331E"/>
    <w:p w:rsidR="0016331E" w:rsidRDefault="0016331E"/>
    <w:p w:rsidR="0016331E" w:rsidRDefault="0016331E"/>
    <w:p w:rsidR="0016331E" w:rsidRDefault="0016331E"/>
    <w:p w:rsidR="0016331E" w:rsidRDefault="0016331E"/>
    <w:p w:rsidR="0016331E" w:rsidRDefault="0016331E"/>
    <w:p w:rsidR="0016331E" w:rsidRDefault="0016331E"/>
    <w:p w:rsidR="0016331E" w:rsidRDefault="0016331E"/>
    <w:p w:rsidR="0016331E" w:rsidRDefault="0016331E"/>
    <w:p w:rsidR="0016331E" w:rsidRDefault="0016331E"/>
    <w:p w:rsidR="0016331E" w:rsidRDefault="0016331E"/>
    <w:p w:rsidR="0016331E" w:rsidRDefault="0016331E"/>
    <w:p w:rsidR="0016331E" w:rsidRDefault="0016331E"/>
    <w:p w:rsidR="0016331E" w:rsidRDefault="0016331E"/>
    <w:p w:rsidR="0016331E" w:rsidRPr="00221CB3" w:rsidRDefault="0016331E" w:rsidP="0016331E">
      <w:pPr>
        <w:pStyle w:val="Nagwek1"/>
        <w:rPr>
          <w:color w:val="auto"/>
        </w:rPr>
      </w:pPr>
      <w:r w:rsidRPr="00221CB3">
        <w:rPr>
          <w:b w:val="0"/>
          <w:color w:val="auto"/>
          <w:sz w:val="24"/>
          <w:szCs w:val="24"/>
        </w:rPr>
        <w:lastRenderedPageBreak/>
        <w:t>Rozdział 1</w:t>
      </w:r>
    </w:p>
    <w:p w:rsidR="0016331E" w:rsidRPr="001D7FCA" w:rsidRDefault="0016331E" w:rsidP="0016331E">
      <w:pPr>
        <w:jc w:val="center"/>
      </w:pPr>
      <w:r w:rsidRPr="001D7FCA">
        <w:rPr>
          <w:b/>
        </w:rPr>
        <w:t>Nazwa i typ szkoły</w:t>
      </w:r>
    </w:p>
    <w:p w:rsidR="0016331E" w:rsidRPr="00221CB3" w:rsidRDefault="0016331E" w:rsidP="0016331E">
      <w:pPr>
        <w:jc w:val="center"/>
      </w:pPr>
    </w:p>
    <w:p w:rsidR="0016331E" w:rsidRPr="00221CB3" w:rsidRDefault="0016331E" w:rsidP="0016331E">
      <w:pPr>
        <w:jc w:val="center"/>
      </w:pPr>
      <w:r>
        <w:t>§ 1</w:t>
      </w:r>
    </w:p>
    <w:p w:rsidR="0016331E" w:rsidRPr="001D7FCA" w:rsidRDefault="0016331E" w:rsidP="0016331E">
      <w:pPr>
        <w:pStyle w:val="Tekstpodstawowy"/>
        <w:numPr>
          <w:ilvl w:val="0"/>
          <w:numId w:val="2"/>
        </w:numPr>
      </w:pPr>
      <w:r w:rsidRPr="001D7FCA">
        <w:t>Liceum Ogólnokształcące  dla Dorosłych</w:t>
      </w:r>
      <w:r w:rsidRPr="001D7FCA">
        <w:rPr>
          <w:bCs/>
        </w:rPr>
        <w:t xml:space="preserve"> w Chrzanowie zwany dalej „szkołą” </w:t>
      </w:r>
      <w:r w:rsidRPr="001D7FCA">
        <w:rPr>
          <w:bCs/>
        </w:rPr>
        <w:br/>
        <w:t xml:space="preserve">lub „liceum” utworzone zostało na podstawie Uchwały Nr XII/77/2019 Rady Powiatu Chrzanowskiego z dnia 27 sierpnia 2019  roku, w sprawie: przekształcenia Zespołu Szkół Ogólnokształcących dla Dorosłych w Chrzanowie, ul. Piłsudskiego 14, 32–500 Chrzanów, w czteroletnie </w:t>
      </w:r>
      <w:r w:rsidRPr="001D7FCA">
        <w:t>Liceum Ogólnokształcące dla Dorosłych</w:t>
      </w:r>
      <w:r w:rsidRPr="001D7FCA">
        <w:rPr>
          <w:bCs/>
        </w:rPr>
        <w:t xml:space="preserve"> w Chrzanowie. </w:t>
      </w:r>
    </w:p>
    <w:p w:rsidR="0016331E" w:rsidRPr="001D7FCA" w:rsidRDefault="0016331E" w:rsidP="0016331E">
      <w:pPr>
        <w:pStyle w:val="Tekstpodstawowy"/>
        <w:numPr>
          <w:ilvl w:val="0"/>
          <w:numId w:val="2"/>
        </w:numPr>
        <w:rPr>
          <w:color w:val="FF0000"/>
        </w:rPr>
      </w:pPr>
      <w:r w:rsidRPr="001D7FCA">
        <w:rPr>
          <w:bCs/>
        </w:rPr>
        <w:t xml:space="preserve">Liceum Ogólnokształcące dla Dorosłych jest publiczną czteroletnią szkołą ponadpodstawową umożliwiającą uzyskanie </w:t>
      </w:r>
      <w:r w:rsidRPr="001D7FCA">
        <w:t>średniego wykształcenia oraz</w:t>
      </w:r>
      <w:r w:rsidRPr="001D7FCA">
        <w:rPr>
          <w:bCs/>
        </w:rPr>
        <w:t xml:space="preserve"> świadectwa dojrzałości po zdaniu egzaminu maturalnego. </w:t>
      </w:r>
    </w:p>
    <w:p w:rsidR="0016331E" w:rsidRPr="001D7FCA" w:rsidRDefault="0016331E" w:rsidP="0016331E">
      <w:pPr>
        <w:numPr>
          <w:ilvl w:val="0"/>
          <w:numId w:val="2"/>
        </w:numPr>
        <w:jc w:val="both"/>
      </w:pPr>
      <w:r w:rsidRPr="00221CB3">
        <w:t xml:space="preserve">Organem prowadzącym szkołę jest Powiat </w:t>
      </w:r>
      <w:r w:rsidRPr="001D7FCA">
        <w:t>Chrzanowski,</w:t>
      </w:r>
      <w:r w:rsidRPr="00394049">
        <w:rPr>
          <w:color w:val="FF0000"/>
        </w:rPr>
        <w:t xml:space="preserve"> </w:t>
      </w:r>
      <w:r w:rsidRPr="00394049">
        <w:t>który sprawuje nadzór nad działalnością szkoły w zakresie spraw finansowych i administracyjnyc</w:t>
      </w:r>
      <w:r w:rsidRPr="001D7FCA">
        <w:t>h.</w:t>
      </w:r>
      <w:r>
        <w:t xml:space="preserve"> </w:t>
      </w:r>
      <w:r w:rsidRPr="001D7FCA">
        <w:t>Rada Powiatu Chrzanowskiego oraz Starostwo Powiatowe mają siedzibę w Chrzanowie przy ul. Partyzantów 2, 32-500  Chrzanów.</w:t>
      </w:r>
    </w:p>
    <w:p w:rsidR="0016331E" w:rsidRPr="00221CB3" w:rsidRDefault="0016331E" w:rsidP="0016331E">
      <w:pPr>
        <w:numPr>
          <w:ilvl w:val="0"/>
          <w:numId w:val="2"/>
        </w:numPr>
        <w:jc w:val="both"/>
      </w:pPr>
      <w:r w:rsidRPr="00221CB3">
        <w:t>Nadzór pedagogiczny prow</w:t>
      </w:r>
      <w:r>
        <w:t>adzi Małopolski Kurator Oświaty.</w:t>
      </w:r>
    </w:p>
    <w:p w:rsidR="0016331E" w:rsidRPr="00221CB3" w:rsidRDefault="0016331E" w:rsidP="0016331E">
      <w:pPr>
        <w:numPr>
          <w:ilvl w:val="0"/>
          <w:numId w:val="2"/>
        </w:numPr>
        <w:jc w:val="both"/>
      </w:pPr>
      <w:r w:rsidRPr="00221CB3">
        <w:t xml:space="preserve">Siedziba </w:t>
      </w:r>
      <w:r>
        <w:t xml:space="preserve">Liceum Ogólnokształcącego </w:t>
      </w:r>
      <w:r w:rsidRPr="00221CB3">
        <w:t xml:space="preserve">znajduje się w Chrzanowie przy ulicy </w:t>
      </w:r>
      <w:r w:rsidRPr="00221CB3">
        <w:br/>
        <w:t xml:space="preserve">Piłsudskiego 14. </w:t>
      </w:r>
    </w:p>
    <w:p w:rsidR="0016331E" w:rsidRPr="004B36FD" w:rsidRDefault="0016331E" w:rsidP="0016331E">
      <w:pPr>
        <w:numPr>
          <w:ilvl w:val="0"/>
          <w:numId w:val="2"/>
        </w:numPr>
        <w:jc w:val="both"/>
        <w:rPr>
          <w:b/>
        </w:rPr>
      </w:pPr>
      <w:r w:rsidRPr="00221CB3">
        <w:t>Administratorem budynku jest Dyrektor I Liceum Ogólnokształcącego im. Stanisława Staszica w Chrzanowie.</w:t>
      </w:r>
    </w:p>
    <w:p w:rsidR="0016331E" w:rsidRPr="0016331E" w:rsidRDefault="0016331E" w:rsidP="0016331E">
      <w:pPr>
        <w:ind w:left="360"/>
        <w:jc w:val="both"/>
        <w:rPr>
          <w:b/>
        </w:rPr>
      </w:pPr>
    </w:p>
    <w:p w:rsidR="0016331E" w:rsidRPr="0005089A" w:rsidRDefault="0016331E" w:rsidP="0016331E">
      <w:pPr>
        <w:ind w:firstLine="360"/>
        <w:jc w:val="center"/>
      </w:pPr>
      <w:r w:rsidRPr="0005089A">
        <w:t>§ 2</w:t>
      </w:r>
    </w:p>
    <w:p w:rsidR="0016331E" w:rsidRPr="0005089A" w:rsidRDefault="0016331E" w:rsidP="0016331E">
      <w:pPr>
        <w:jc w:val="both"/>
      </w:pPr>
      <w:r w:rsidRPr="0005089A">
        <w:t>Szkoła kształci słuchaczy w systemie stacjonarnym i zaocznym.</w:t>
      </w:r>
    </w:p>
    <w:p w:rsidR="0016331E" w:rsidRPr="0005089A" w:rsidRDefault="0016331E" w:rsidP="0016331E">
      <w:pPr>
        <w:ind w:left="1080"/>
        <w:jc w:val="both"/>
      </w:pPr>
    </w:p>
    <w:p w:rsidR="0016331E" w:rsidRPr="004F623B" w:rsidRDefault="0016331E" w:rsidP="0016331E">
      <w:pPr>
        <w:jc w:val="center"/>
      </w:pPr>
      <w:r w:rsidRPr="004F623B">
        <w:t xml:space="preserve">§ </w:t>
      </w:r>
      <w:r>
        <w:t>3</w:t>
      </w:r>
    </w:p>
    <w:p w:rsidR="0016331E" w:rsidRPr="004F623B" w:rsidRDefault="0016331E" w:rsidP="0016331E">
      <w:pPr>
        <w:jc w:val="both"/>
      </w:pPr>
      <w:r w:rsidRPr="004F623B">
        <w:t>Ilekroć w statucie jest mowa o:</w:t>
      </w:r>
    </w:p>
    <w:p w:rsidR="0005089A" w:rsidRPr="0005089A" w:rsidRDefault="0016331E" w:rsidP="0016331E">
      <w:pPr>
        <w:numPr>
          <w:ilvl w:val="0"/>
          <w:numId w:val="3"/>
        </w:numPr>
        <w:jc w:val="both"/>
      </w:pPr>
      <w:r w:rsidRPr="004F623B">
        <w:t xml:space="preserve">dyrektorze – należy przez to rozumieć dyrektora </w:t>
      </w:r>
      <w:r w:rsidRPr="0005089A">
        <w:rPr>
          <w:bCs/>
        </w:rPr>
        <w:t>Liceum Ogólnokształcącego dla Dorosłych w Chrzanowie;</w:t>
      </w:r>
    </w:p>
    <w:p w:rsidR="0016331E" w:rsidRPr="004F623B" w:rsidRDefault="0016331E" w:rsidP="0016331E">
      <w:pPr>
        <w:numPr>
          <w:ilvl w:val="0"/>
          <w:numId w:val="3"/>
        </w:numPr>
        <w:jc w:val="both"/>
      </w:pPr>
      <w:r w:rsidRPr="0005089A">
        <w:rPr>
          <w:bCs/>
        </w:rPr>
        <w:t xml:space="preserve">nauczycielach - </w:t>
      </w:r>
      <w:r w:rsidRPr="004F623B">
        <w:t xml:space="preserve">należy przez to rozumieć nauczycieli zatrudnionych w </w:t>
      </w:r>
      <w:r w:rsidRPr="0005089A">
        <w:rPr>
          <w:bCs/>
        </w:rPr>
        <w:t>Liceum Ogólnokształcącym dla Dorosłych w Chrzanowie;</w:t>
      </w:r>
    </w:p>
    <w:p w:rsidR="0016331E" w:rsidRPr="00CE115D" w:rsidRDefault="0016331E" w:rsidP="0016331E">
      <w:pPr>
        <w:numPr>
          <w:ilvl w:val="0"/>
          <w:numId w:val="3"/>
        </w:numPr>
        <w:jc w:val="both"/>
      </w:pPr>
      <w:r w:rsidRPr="004F623B">
        <w:t xml:space="preserve">słuchaczach - należy przez to rozumieć słuchaczy </w:t>
      </w:r>
      <w:r w:rsidRPr="004F623B">
        <w:rPr>
          <w:bCs/>
        </w:rPr>
        <w:t>Liceum Ogólnokształcącego dla Dorosłych w Chrzanowie;</w:t>
      </w:r>
    </w:p>
    <w:p w:rsidR="00CE115D" w:rsidRPr="004F623B" w:rsidRDefault="00CE115D" w:rsidP="00CE115D">
      <w:pPr>
        <w:numPr>
          <w:ilvl w:val="0"/>
          <w:numId w:val="3"/>
        </w:numPr>
        <w:jc w:val="both"/>
      </w:pPr>
      <w:proofErr w:type="spellStart"/>
      <w:r w:rsidRPr="00A429C9">
        <w:rPr>
          <w:bCs/>
        </w:rPr>
        <w:t>LO</w:t>
      </w:r>
      <w:r w:rsidR="00D458B0" w:rsidRPr="00A429C9">
        <w:rPr>
          <w:bCs/>
        </w:rPr>
        <w:t>d</w:t>
      </w:r>
      <w:r w:rsidRPr="00A429C9">
        <w:rPr>
          <w:bCs/>
        </w:rPr>
        <w:t>D</w:t>
      </w:r>
      <w:proofErr w:type="spellEnd"/>
      <w:r>
        <w:rPr>
          <w:bCs/>
        </w:rPr>
        <w:t xml:space="preserve"> -</w:t>
      </w:r>
      <w:r w:rsidRPr="00CE115D">
        <w:t xml:space="preserve"> </w:t>
      </w:r>
      <w:r w:rsidRPr="004F623B">
        <w:t xml:space="preserve">należy przez </w:t>
      </w:r>
      <w:r>
        <w:t>t</w:t>
      </w:r>
      <w:r w:rsidRPr="004F623B">
        <w:t xml:space="preserve">o rozumieć </w:t>
      </w:r>
      <w:r>
        <w:rPr>
          <w:bCs/>
        </w:rPr>
        <w:t>Liceum Ogólnokształcące</w:t>
      </w:r>
      <w:r w:rsidRPr="004F623B">
        <w:rPr>
          <w:bCs/>
        </w:rPr>
        <w:t xml:space="preserve"> dla Dorosłych </w:t>
      </w:r>
      <w:r>
        <w:rPr>
          <w:bCs/>
        </w:rPr>
        <w:br/>
      </w:r>
      <w:r w:rsidRPr="004F623B">
        <w:rPr>
          <w:bCs/>
        </w:rPr>
        <w:t>w Chrzanowie;</w:t>
      </w:r>
    </w:p>
    <w:p w:rsidR="0016331E" w:rsidRPr="004F623B" w:rsidRDefault="0016331E" w:rsidP="0016331E">
      <w:pPr>
        <w:numPr>
          <w:ilvl w:val="0"/>
          <w:numId w:val="3"/>
        </w:numPr>
        <w:jc w:val="both"/>
      </w:pPr>
      <w:r w:rsidRPr="004F623B">
        <w:rPr>
          <w:bCs/>
        </w:rPr>
        <w:t xml:space="preserve">organie prowadzącym - </w:t>
      </w:r>
      <w:r w:rsidRPr="004F623B">
        <w:t>należy przez to rozumieć Powiat Chrzanowski;</w:t>
      </w:r>
    </w:p>
    <w:p w:rsidR="0016331E" w:rsidRPr="004F623B" w:rsidRDefault="0016331E" w:rsidP="0016331E">
      <w:pPr>
        <w:numPr>
          <w:ilvl w:val="0"/>
          <w:numId w:val="3"/>
        </w:numPr>
        <w:jc w:val="both"/>
      </w:pPr>
      <w:r w:rsidRPr="004F623B">
        <w:t xml:space="preserve">rodzicach - należy przez to rozumieć także prawnych opiekunów oraz osoby                 (podmioty) sprawujące pieczę zastępczą nad </w:t>
      </w:r>
      <w:r>
        <w:t>sł</w:t>
      </w:r>
      <w:r w:rsidRPr="004F623B">
        <w:t>uc</w:t>
      </w:r>
      <w:r>
        <w:t>h</w:t>
      </w:r>
      <w:r w:rsidRPr="004F623B">
        <w:t>acze</w:t>
      </w:r>
      <w:r>
        <w:t>m</w:t>
      </w:r>
      <w:r w:rsidRPr="004F623B">
        <w:t xml:space="preserve"> niepełnoletnim</w:t>
      </w:r>
      <w:r>
        <w:t>;</w:t>
      </w:r>
      <w:r w:rsidRPr="004F623B">
        <w:t xml:space="preserve"> </w:t>
      </w:r>
    </w:p>
    <w:p w:rsidR="0016331E" w:rsidRPr="00A429C9" w:rsidRDefault="0016331E" w:rsidP="0016331E">
      <w:pPr>
        <w:numPr>
          <w:ilvl w:val="0"/>
          <w:numId w:val="3"/>
        </w:numPr>
        <w:jc w:val="both"/>
      </w:pPr>
      <w:r w:rsidRPr="00A429C9">
        <w:t xml:space="preserve">ustawie Prawo oświatowe - należy przez to rozumieć ustawę z dnia 16 grudnia 2016 </w:t>
      </w:r>
      <w:r w:rsidR="00A429C9" w:rsidRPr="00A429C9">
        <w:t xml:space="preserve">r. Prawo oświatowe </w:t>
      </w:r>
      <w:r w:rsidR="006C24ED" w:rsidRPr="00A429C9">
        <w:t xml:space="preserve"> (Dz. U. z 2023 r. poz. 900)</w:t>
      </w:r>
    </w:p>
    <w:p w:rsidR="0016331E" w:rsidRPr="00A429C9" w:rsidRDefault="0016331E" w:rsidP="0016331E">
      <w:pPr>
        <w:numPr>
          <w:ilvl w:val="0"/>
          <w:numId w:val="3"/>
        </w:numPr>
        <w:jc w:val="both"/>
      </w:pPr>
      <w:r w:rsidRPr="00A429C9">
        <w:t xml:space="preserve">ustawie o systemie oświaty -  należy przez to rozumieć ustawę z dnia 7 września  1991 r. o systemie oświaty </w:t>
      </w:r>
      <w:r w:rsidR="006C24ED" w:rsidRPr="00A429C9">
        <w:t xml:space="preserve"> Dz. U. z 2022 r. poz. 2230 z </w:t>
      </w:r>
      <w:proofErr w:type="spellStart"/>
      <w:r w:rsidR="006C24ED" w:rsidRPr="00A429C9">
        <w:t>późn</w:t>
      </w:r>
      <w:proofErr w:type="spellEnd"/>
      <w:r w:rsidR="006C24ED" w:rsidRPr="00A429C9">
        <w:t>. zm.)</w:t>
      </w:r>
    </w:p>
    <w:p w:rsidR="0016331E" w:rsidRPr="00A429C9" w:rsidRDefault="0016331E" w:rsidP="0016331E">
      <w:pPr>
        <w:numPr>
          <w:ilvl w:val="0"/>
          <w:numId w:val="3"/>
        </w:numPr>
        <w:jc w:val="both"/>
      </w:pPr>
      <w:r w:rsidRPr="00A429C9">
        <w:t xml:space="preserve">Karcie Nauczyciela – należy przez to rozumieć ustawę z dnia 26 stycznia 1982 r. Karta Nauczyciela </w:t>
      </w:r>
      <w:r w:rsidR="00F91661" w:rsidRPr="00A429C9">
        <w:t xml:space="preserve">(Dz. U. 2023 r. poz.984 z </w:t>
      </w:r>
      <w:proofErr w:type="spellStart"/>
      <w:r w:rsidR="00F91661" w:rsidRPr="00A429C9">
        <w:t>późn</w:t>
      </w:r>
      <w:proofErr w:type="spellEnd"/>
      <w:r w:rsidR="00F91661" w:rsidRPr="00A429C9">
        <w:t>. zm.).</w:t>
      </w:r>
    </w:p>
    <w:p w:rsidR="0016331E" w:rsidRPr="00221CB3" w:rsidRDefault="0016331E" w:rsidP="0016331E">
      <w:pPr>
        <w:pStyle w:val="Tekstpodstawowywcity31"/>
        <w:tabs>
          <w:tab w:val="left" w:pos="1800"/>
        </w:tabs>
        <w:ind w:firstLine="0"/>
      </w:pPr>
    </w:p>
    <w:p w:rsidR="0016331E" w:rsidRDefault="0016331E"/>
    <w:p w:rsidR="0016331E" w:rsidRPr="006830DD" w:rsidRDefault="0016331E" w:rsidP="0016331E">
      <w:pPr>
        <w:pStyle w:val="Nagwek1"/>
        <w:tabs>
          <w:tab w:val="left" w:pos="0"/>
        </w:tabs>
        <w:rPr>
          <w:color w:val="auto"/>
        </w:rPr>
      </w:pPr>
      <w:r w:rsidRPr="006830DD">
        <w:rPr>
          <w:b w:val="0"/>
          <w:color w:val="auto"/>
          <w:sz w:val="24"/>
          <w:szCs w:val="24"/>
        </w:rPr>
        <w:t>Rozdział 2</w:t>
      </w:r>
    </w:p>
    <w:p w:rsidR="0016331E" w:rsidRPr="006830DD" w:rsidRDefault="0016331E" w:rsidP="0016331E">
      <w:pPr>
        <w:jc w:val="center"/>
      </w:pPr>
      <w:r w:rsidRPr="006830DD">
        <w:rPr>
          <w:b/>
        </w:rPr>
        <w:t>Cele i zadania szkoły</w:t>
      </w:r>
    </w:p>
    <w:p w:rsidR="0005089A" w:rsidRDefault="0005089A" w:rsidP="0016331E">
      <w:pPr>
        <w:jc w:val="center"/>
      </w:pPr>
    </w:p>
    <w:p w:rsidR="0016331E" w:rsidRPr="006830DD" w:rsidRDefault="0016331E" w:rsidP="00FA1A22">
      <w:pPr>
        <w:jc w:val="center"/>
      </w:pPr>
      <w:r w:rsidRPr="006830DD">
        <w:t>§ 4</w:t>
      </w:r>
    </w:p>
    <w:p w:rsidR="0016331E" w:rsidRPr="006830DD" w:rsidRDefault="0016331E" w:rsidP="0016331E">
      <w:pPr>
        <w:suppressAutoHyphens w:val="0"/>
        <w:autoSpaceDE w:val="0"/>
        <w:autoSpaceDN w:val="0"/>
        <w:adjustRightInd w:val="0"/>
        <w:ind w:left="360" w:hanging="360"/>
        <w:rPr>
          <w:lang w:eastAsia="pl-PL"/>
        </w:rPr>
      </w:pPr>
      <w:r w:rsidRPr="006830DD">
        <w:rPr>
          <w:lang w:eastAsia="pl-PL"/>
        </w:rPr>
        <w:lastRenderedPageBreak/>
        <w:t>1.  Celem kształcenia ogólnego w liceum jest:</w:t>
      </w:r>
    </w:p>
    <w:p w:rsidR="0016331E" w:rsidRPr="006830DD" w:rsidRDefault="0016331E" w:rsidP="00FA1A22">
      <w:pPr>
        <w:numPr>
          <w:ilvl w:val="0"/>
          <w:numId w:val="5"/>
        </w:numPr>
        <w:suppressAutoHyphens w:val="0"/>
        <w:autoSpaceDE w:val="0"/>
        <w:autoSpaceDN w:val="0"/>
        <w:adjustRightInd w:val="0"/>
        <w:rPr>
          <w:lang w:eastAsia="pl-PL"/>
        </w:rPr>
      </w:pPr>
      <w:r w:rsidRPr="006830DD">
        <w:rPr>
          <w:lang w:eastAsia="pl-PL"/>
        </w:rPr>
        <w:t xml:space="preserve"> traktowanie uporządkowanej, systematycznej wiedzy jako podstawy kształtowania umiejętności;</w:t>
      </w:r>
    </w:p>
    <w:p w:rsidR="0016331E" w:rsidRPr="006830DD" w:rsidRDefault="0016331E" w:rsidP="00FA1A22">
      <w:pPr>
        <w:numPr>
          <w:ilvl w:val="0"/>
          <w:numId w:val="5"/>
        </w:numPr>
        <w:suppressAutoHyphens w:val="0"/>
        <w:autoSpaceDE w:val="0"/>
        <w:autoSpaceDN w:val="0"/>
        <w:adjustRightInd w:val="0"/>
        <w:rPr>
          <w:lang w:eastAsia="pl-PL"/>
        </w:rPr>
      </w:pPr>
      <w:r w:rsidRPr="006830DD">
        <w:rPr>
          <w:lang w:eastAsia="pl-PL"/>
        </w:rPr>
        <w:t>doskonalenie umiejętności myślowo-językowych, takich jak: czytanie ze zrozumieniem, pisanie twórcze, formułowanie pytań i problemów, posługiwanie się kryteriami, uzasadnianie, wyjaśnianie, klasyfikowanie, wnioskowanie, definiowanie, posługiwanie się przykładami itp.;</w:t>
      </w:r>
    </w:p>
    <w:p w:rsidR="0016331E" w:rsidRPr="006830DD" w:rsidRDefault="0016331E" w:rsidP="00FA1A22">
      <w:pPr>
        <w:numPr>
          <w:ilvl w:val="0"/>
          <w:numId w:val="5"/>
        </w:numPr>
        <w:suppressAutoHyphens w:val="0"/>
        <w:autoSpaceDE w:val="0"/>
        <w:autoSpaceDN w:val="0"/>
        <w:adjustRightInd w:val="0"/>
        <w:rPr>
          <w:lang w:eastAsia="pl-PL"/>
        </w:rPr>
      </w:pPr>
      <w:r w:rsidRPr="006830DD">
        <w:rPr>
          <w:lang w:eastAsia="pl-PL"/>
        </w:rPr>
        <w:t>rozwijanie osobistych zainteresowań słuchacza i integrowanie wiedzy przedmiotowej z różnych dyscyplin;</w:t>
      </w:r>
    </w:p>
    <w:p w:rsidR="0016331E" w:rsidRPr="006830DD" w:rsidRDefault="0016331E" w:rsidP="00FA1A22">
      <w:pPr>
        <w:numPr>
          <w:ilvl w:val="0"/>
          <w:numId w:val="5"/>
        </w:numPr>
        <w:suppressAutoHyphens w:val="0"/>
        <w:autoSpaceDE w:val="0"/>
        <w:autoSpaceDN w:val="0"/>
        <w:adjustRightInd w:val="0"/>
        <w:rPr>
          <w:lang w:eastAsia="pl-PL"/>
        </w:rPr>
      </w:pPr>
      <w:r w:rsidRPr="006830DD">
        <w:rPr>
          <w:lang w:eastAsia="pl-PL"/>
        </w:rPr>
        <w:t>zdobywanie umiejętności formułowania samodzielnych i przemyślanych sądów, uzasadniania własnych i cudzych sądów w procesie dialogu we  wspólnocie dociekającej;</w:t>
      </w:r>
    </w:p>
    <w:p w:rsidR="0016331E" w:rsidRPr="006830DD" w:rsidRDefault="0016331E" w:rsidP="00FA1A22">
      <w:pPr>
        <w:numPr>
          <w:ilvl w:val="0"/>
          <w:numId w:val="5"/>
        </w:numPr>
        <w:suppressAutoHyphens w:val="0"/>
        <w:autoSpaceDE w:val="0"/>
        <w:autoSpaceDN w:val="0"/>
        <w:adjustRightInd w:val="0"/>
        <w:rPr>
          <w:lang w:eastAsia="pl-PL"/>
        </w:rPr>
      </w:pPr>
      <w:r w:rsidRPr="006830DD">
        <w:rPr>
          <w:lang w:eastAsia="pl-PL"/>
        </w:rPr>
        <w:t>łączenie zdolności krytycznego i logicznego myślenia z umiejętnościami</w:t>
      </w:r>
    </w:p>
    <w:p w:rsidR="0016331E" w:rsidRPr="006830DD" w:rsidRDefault="0016331E" w:rsidP="0016331E">
      <w:pPr>
        <w:suppressAutoHyphens w:val="0"/>
        <w:autoSpaceDE w:val="0"/>
        <w:autoSpaceDN w:val="0"/>
        <w:adjustRightInd w:val="0"/>
        <w:ind w:left="720"/>
        <w:rPr>
          <w:lang w:eastAsia="pl-PL"/>
        </w:rPr>
      </w:pPr>
      <w:r w:rsidRPr="006830DD">
        <w:rPr>
          <w:lang w:eastAsia="pl-PL"/>
        </w:rPr>
        <w:t>wyobrażeniowo-twórczymi;</w:t>
      </w:r>
    </w:p>
    <w:p w:rsidR="0016331E" w:rsidRPr="006830DD" w:rsidRDefault="0016331E" w:rsidP="00FA1A22">
      <w:pPr>
        <w:numPr>
          <w:ilvl w:val="0"/>
          <w:numId w:val="5"/>
        </w:numPr>
        <w:suppressAutoHyphens w:val="0"/>
        <w:autoSpaceDE w:val="0"/>
        <w:autoSpaceDN w:val="0"/>
        <w:adjustRightInd w:val="0"/>
        <w:rPr>
          <w:lang w:eastAsia="pl-PL"/>
        </w:rPr>
      </w:pPr>
      <w:r w:rsidRPr="006830DD">
        <w:rPr>
          <w:lang w:eastAsia="pl-PL"/>
        </w:rPr>
        <w:t>rozwijanie wrażliwości społecznej, moralnej i estetycznej;</w:t>
      </w:r>
    </w:p>
    <w:p w:rsidR="00FA1A22" w:rsidRDefault="0016331E" w:rsidP="00FA1A22">
      <w:pPr>
        <w:numPr>
          <w:ilvl w:val="0"/>
          <w:numId w:val="5"/>
        </w:numPr>
        <w:suppressAutoHyphens w:val="0"/>
        <w:autoSpaceDE w:val="0"/>
        <w:autoSpaceDN w:val="0"/>
        <w:adjustRightInd w:val="0"/>
        <w:rPr>
          <w:lang w:eastAsia="pl-PL"/>
        </w:rPr>
      </w:pPr>
      <w:r w:rsidRPr="006830DD">
        <w:rPr>
          <w:lang w:eastAsia="pl-PL"/>
        </w:rPr>
        <w:t>rozwijanie narzędzi myślowych umożliwiających słuchaczom obcowanie z kulturą</w:t>
      </w:r>
    </w:p>
    <w:p w:rsidR="0016331E" w:rsidRPr="006830DD" w:rsidRDefault="0016331E" w:rsidP="00FA1A22">
      <w:pPr>
        <w:suppressAutoHyphens w:val="0"/>
        <w:autoSpaceDE w:val="0"/>
        <w:autoSpaceDN w:val="0"/>
        <w:adjustRightInd w:val="0"/>
        <w:ind w:left="720"/>
        <w:rPr>
          <w:lang w:eastAsia="pl-PL"/>
        </w:rPr>
      </w:pPr>
      <w:r w:rsidRPr="006830DD">
        <w:rPr>
          <w:lang w:eastAsia="pl-PL"/>
        </w:rPr>
        <w:t xml:space="preserve"> i jej rozumienie;</w:t>
      </w:r>
    </w:p>
    <w:p w:rsidR="0016331E" w:rsidRPr="006830DD" w:rsidRDefault="0016331E" w:rsidP="00FA1A22">
      <w:pPr>
        <w:numPr>
          <w:ilvl w:val="0"/>
          <w:numId w:val="5"/>
        </w:numPr>
        <w:suppressAutoHyphens w:val="0"/>
        <w:autoSpaceDE w:val="0"/>
        <w:autoSpaceDN w:val="0"/>
        <w:adjustRightInd w:val="0"/>
        <w:rPr>
          <w:lang w:eastAsia="pl-PL"/>
        </w:rPr>
      </w:pPr>
      <w:r w:rsidRPr="006830DD">
        <w:rPr>
          <w:lang w:eastAsia="pl-PL"/>
        </w:rPr>
        <w:t>rozwijanie u słuchaczy szacunku dla wiedzy, wyrabianie pasji poznawania świata</w:t>
      </w:r>
    </w:p>
    <w:p w:rsidR="0016331E" w:rsidRPr="006830DD" w:rsidRDefault="0016331E" w:rsidP="0005089A">
      <w:pPr>
        <w:ind w:left="720"/>
        <w:rPr>
          <w:lang w:eastAsia="pl-PL"/>
        </w:rPr>
      </w:pPr>
      <w:r w:rsidRPr="006830DD">
        <w:rPr>
          <w:lang w:eastAsia="pl-PL"/>
        </w:rPr>
        <w:t>i zachęcanie do praktycznego zastosowania zdobytych wiadomości.</w:t>
      </w:r>
    </w:p>
    <w:p w:rsidR="0016331E" w:rsidRPr="006830DD" w:rsidRDefault="0016331E" w:rsidP="00FA1A22">
      <w:pPr>
        <w:numPr>
          <w:ilvl w:val="0"/>
          <w:numId w:val="6"/>
        </w:numPr>
        <w:ind w:left="284" w:hanging="284"/>
        <w:rPr>
          <w:lang w:eastAsia="pl-PL"/>
        </w:rPr>
      </w:pPr>
      <w:r w:rsidRPr="006830DD">
        <w:rPr>
          <w:lang w:eastAsia="pl-PL"/>
        </w:rPr>
        <w:t>Cele kształcenia dla poszczególnych zajęć edukacyjnych są określone w podstawie programowej kształcenia ogólnego dla czteroletniego liceum ogólnokształcącego.</w:t>
      </w:r>
    </w:p>
    <w:p w:rsidR="0016331E" w:rsidRPr="006830DD" w:rsidRDefault="0016331E" w:rsidP="0016331E">
      <w:pPr>
        <w:ind w:left="284"/>
        <w:rPr>
          <w:bCs/>
        </w:rPr>
      </w:pPr>
      <w:r w:rsidRPr="006830DD">
        <w:rPr>
          <w:lang w:eastAsia="pl-PL"/>
        </w:rPr>
        <w:t xml:space="preserve"> </w:t>
      </w:r>
    </w:p>
    <w:p w:rsidR="0016331E" w:rsidRPr="00FA1A22" w:rsidRDefault="0016331E" w:rsidP="00FA1A22">
      <w:pPr>
        <w:jc w:val="center"/>
      </w:pPr>
      <w:r w:rsidRPr="0005089A">
        <w:t>§ 5</w:t>
      </w:r>
    </w:p>
    <w:p w:rsidR="0016331E" w:rsidRPr="00DD0ACF" w:rsidRDefault="0016331E" w:rsidP="00FA1A22">
      <w:pPr>
        <w:numPr>
          <w:ilvl w:val="0"/>
          <w:numId w:val="4"/>
        </w:numPr>
        <w:jc w:val="both"/>
      </w:pPr>
      <w:r w:rsidRPr="00DD0ACF">
        <w:rPr>
          <w:bCs/>
        </w:rPr>
        <w:t>Do zadań szkoły należy:</w:t>
      </w:r>
    </w:p>
    <w:p w:rsidR="0016331E" w:rsidRPr="00DD0ACF" w:rsidRDefault="0016331E" w:rsidP="001F7CA4">
      <w:pPr>
        <w:numPr>
          <w:ilvl w:val="0"/>
          <w:numId w:val="7"/>
        </w:numPr>
        <w:autoSpaceDE w:val="0"/>
        <w:autoSpaceDN w:val="0"/>
        <w:adjustRightInd w:val="0"/>
        <w:ind w:left="720"/>
        <w:jc w:val="both"/>
      </w:pPr>
      <w:r w:rsidRPr="00DD0ACF">
        <w:t>rozwijanie kompetencji językowej i kompetencji komunikacyjnej stanowiących kluczowe narzędzie poznawcze we wszystkich dyscyplinach wiedzy;</w:t>
      </w:r>
    </w:p>
    <w:p w:rsidR="0016331E" w:rsidRPr="00D82BD8" w:rsidRDefault="0016331E" w:rsidP="001F7CA4">
      <w:pPr>
        <w:numPr>
          <w:ilvl w:val="0"/>
          <w:numId w:val="7"/>
        </w:numPr>
        <w:suppressAutoHyphens w:val="0"/>
        <w:autoSpaceDE w:val="0"/>
        <w:autoSpaceDN w:val="0"/>
        <w:adjustRightInd w:val="0"/>
        <w:ind w:left="720"/>
        <w:jc w:val="both"/>
        <w:rPr>
          <w:lang w:eastAsia="pl-PL"/>
        </w:rPr>
      </w:pPr>
      <w:r w:rsidRPr="00D82BD8">
        <w:t xml:space="preserve">przygotowanie słuchaczy do życia w społeczeństwie informacyjnym, w tym </w:t>
      </w:r>
      <w:r w:rsidRPr="00D82BD8">
        <w:rPr>
          <w:lang w:eastAsia="pl-PL"/>
        </w:rPr>
        <w:t xml:space="preserve">nabywania umiejętności wyszukiwania, porządkowania i wykorzystywania informacji </w:t>
      </w:r>
      <w:r w:rsidR="00FA1A22" w:rsidRPr="00D82BD8">
        <w:rPr>
          <w:lang w:eastAsia="pl-PL"/>
        </w:rPr>
        <w:br/>
      </w:r>
      <w:r w:rsidRPr="00D82BD8">
        <w:rPr>
          <w:lang w:eastAsia="pl-PL"/>
        </w:rPr>
        <w:t>z różnych źródeł oraz dokumentowania swojej pracy;</w:t>
      </w:r>
    </w:p>
    <w:p w:rsidR="0016331E" w:rsidRPr="00D82BD8" w:rsidRDefault="0016331E" w:rsidP="001F7CA4">
      <w:pPr>
        <w:numPr>
          <w:ilvl w:val="0"/>
          <w:numId w:val="7"/>
        </w:numPr>
        <w:autoSpaceDE w:val="0"/>
        <w:autoSpaceDN w:val="0"/>
        <w:adjustRightInd w:val="0"/>
        <w:ind w:left="720"/>
        <w:jc w:val="both"/>
      </w:pPr>
      <w:r w:rsidRPr="00D82BD8">
        <w:t>skuteczne nauczanie języków obcych;</w:t>
      </w:r>
    </w:p>
    <w:p w:rsidR="0016331E" w:rsidRPr="00D82BD8" w:rsidRDefault="0016331E" w:rsidP="001F7CA4">
      <w:pPr>
        <w:numPr>
          <w:ilvl w:val="0"/>
          <w:numId w:val="7"/>
        </w:numPr>
        <w:autoSpaceDE w:val="0"/>
        <w:autoSpaceDN w:val="0"/>
        <w:adjustRightInd w:val="0"/>
        <w:ind w:left="720"/>
        <w:jc w:val="both"/>
      </w:pPr>
      <w:r w:rsidRPr="00D82BD8">
        <w:t xml:space="preserve">edukacja zdrowotna, której celem jest rozwijanie u słuchaczy postawy dbałości </w:t>
      </w:r>
      <w:r w:rsidR="00FA1A22" w:rsidRPr="00D82BD8">
        <w:br/>
      </w:r>
      <w:r w:rsidRPr="00D82BD8">
        <w:t>o zdrowie własne i innych ludzi oraz umiejętności tworzenia środowiska sprzyjającego zdrowiu;</w:t>
      </w:r>
    </w:p>
    <w:p w:rsidR="0016331E" w:rsidRPr="00DD0ACF" w:rsidRDefault="0016331E" w:rsidP="001F7CA4">
      <w:pPr>
        <w:numPr>
          <w:ilvl w:val="0"/>
          <w:numId w:val="7"/>
        </w:numPr>
        <w:autoSpaceDE w:val="0"/>
        <w:autoSpaceDN w:val="0"/>
        <w:adjustRightInd w:val="0"/>
        <w:ind w:left="720"/>
        <w:jc w:val="both"/>
      </w:pPr>
      <w:r w:rsidRPr="00DD0ACF">
        <w:t xml:space="preserve"> kształtowanie u słuchaczy postaw sprzyjających ich dalszemu rozwojowi indywidualnemu i społecznemu, takich jak: uczciwość, wiarygodność, odpowiedzialność, wytrwałość, poczucie własnej wartości, szacunek dla innych ludzi, ciekawość poznawcza, kreatywność, przedsiębiorczość, kultura osobista, gotowość do uczestnictwa w kulturze, podejmowania inicjatyw oraz do pracy zespołowej;</w:t>
      </w:r>
    </w:p>
    <w:p w:rsidR="0016331E" w:rsidRDefault="0016331E" w:rsidP="001F7CA4">
      <w:pPr>
        <w:numPr>
          <w:ilvl w:val="0"/>
          <w:numId w:val="7"/>
        </w:numPr>
        <w:autoSpaceDE w:val="0"/>
        <w:autoSpaceDN w:val="0"/>
        <w:adjustRightInd w:val="0"/>
        <w:ind w:left="720"/>
        <w:jc w:val="both"/>
      </w:pPr>
      <w:r w:rsidRPr="00DD0ACF">
        <w:t>kształtowanie postawy obywatelskiej, postawy poszanowania tradycji i kultury własnego narodu, a także postawy poszanowania dla innych kultur i tradycji;</w:t>
      </w:r>
    </w:p>
    <w:p w:rsidR="0016331E" w:rsidRPr="00DD0ACF" w:rsidRDefault="0016331E" w:rsidP="001F7CA4">
      <w:pPr>
        <w:numPr>
          <w:ilvl w:val="0"/>
          <w:numId w:val="7"/>
        </w:numPr>
        <w:autoSpaceDE w:val="0"/>
        <w:autoSpaceDN w:val="0"/>
        <w:adjustRightInd w:val="0"/>
        <w:ind w:left="720"/>
      </w:pPr>
      <w:r w:rsidRPr="00DD0ACF">
        <w:t>wzmacnianie poczucia tożsamości narodowej, etnicznej i regionalnej, przywiązania do historii i tradycji narodowych, przygotowanie i zachęcanie do podejmowania działań na rzecz środowiska szkolnego i lokalnego, w tym do angażowania się w wolontariat;</w:t>
      </w:r>
    </w:p>
    <w:p w:rsidR="001259B4" w:rsidRDefault="0016331E" w:rsidP="001F7CA4">
      <w:pPr>
        <w:numPr>
          <w:ilvl w:val="0"/>
          <w:numId w:val="7"/>
        </w:numPr>
        <w:autoSpaceDE w:val="0"/>
        <w:autoSpaceDN w:val="0"/>
        <w:adjustRightInd w:val="0"/>
        <w:ind w:left="720"/>
      </w:pPr>
      <w:r w:rsidRPr="00DD0ACF">
        <w:t>dbałość o wychowanie młodzieży w duchu akceptacji i szacunku dla drugiego</w:t>
      </w:r>
      <w:r w:rsidR="0078589B">
        <w:t xml:space="preserve"> </w:t>
      </w:r>
      <w:r w:rsidRPr="00DD0ACF">
        <w:t>człowieka;</w:t>
      </w:r>
    </w:p>
    <w:p w:rsidR="0016331E" w:rsidRPr="00DD0ACF" w:rsidRDefault="0016331E" w:rsidP="001F7CA4">
      <w:pPr>
        <w:numPr>
          <w:ilvl w:val="0"/>
          <w:numId w:val="7"/>
        </w:numPr>
        <w:autoSpaceDE w:val="0"/>
        <w:autoSpaceDN w:val="0"/>
        <w:adjustRightInd w:val="0"/>
        <w:ind w:left="720"/>
      </w:pPr>
      <w:r w:rsidRPr="00DD0ACF">
        <w:t xml:space="preserve"> kształtowanie postawy szacunku dla środowiska przyrodniczego, motywowanie do działań na rzecz ochrony środowiska oraz rozwijanie zainteresowania ekologią;</w:t>
      </w:r>
    </w:p>
    <w:p w:rsidR="0016331E" w:rsidRPr="00DD0ACF" w:rsidRDefault="0016331E" w:rsidP="001F7CA4">
      <w:pPr>
        <w:numPr>
          <w:ilvl w:val="0"/>
          <w:numId w:val="7"/>
        </w:numPr>
        <w:autoSpaceDE w:val="0"/>
        <w:autoSpaceDN w:val="0"/>
        <w:adjustRightInd w:val="0"/>
        <w:ind w:left="720"/>
      </w:pPr>
      <w:r w:rsidRPr="00DD0ACF">
        <w:t xml:space="preserve">rozwijanie kompetencji społecznych, takich jak: komunikacja i współpraca w grupie; </w:t>
      </w:r>
    </w:p>
    <w:p w:rsidR="0016331E" w:rsidRPr="00DD0ACF" w:rsidRDefault="0016331E" w:rsidP="001F7CA4">
      <w:pPr>
        <w:numPr>
          <w:ilvl w:val="0"/>
          <w:numId w:val="7"/>
        </w:numPr>
        <w:autoSpaceDE w:val="0"/>
        <w:autoSpaceDN w:val="0"/>
        <w:adjustRightInd w:val="0"/>
        <w:ind w:left="720"/>
      </w:pPr>
      <w:r w:rsidRPr="00DD0ACF">
        <w:t>kształtowanie umiejętności podejmowania decyzji oraz poczucia odpowiedzialności za własne słowa i czyny.</w:t>
      </w:r>
    </w:p>
    <w:p w:rsidR="0016331E" w:rsidRPr="00DD0ACF" w:rsidRDefault="0016331E" w:rsidP="00FA1A22">
      <w:pPr>
        <w:numPr>
          <w:ilvl w:val="0"/>
          <w:numId w:val="4"/>
        </w:numPr>
        <w:autoSpaceDE w:val="0"/>
        <w:autoSpaceDN w:val="0"/>
        <w:adjustRightInd w:val="0"/>
      </w:pPr>
      <w:r w:rsidRPr="00DD0ACF">
        <w:lastRenderedPageBreak/>
        <w:t xml:space="preserve"> Zadania szkoły, o których mowa w ust.1 są realizowane poprzez:</w:t>
      </w:r>
    </w:p>
    <w:p w:rsidR="0016331E" w:rsidRPr="00DD0ACF" w:rsidRDefault="0016331E" w:rsidP="00FA1A22">
      <w:pPr>
        <w:numPr>
          <w:ilvl w:val="0"/>
          <w:numId w:val="12"/>
        </w:numPr>
        <w:autoSpaceDE w:val="0"/>
        <w:autoSpaceDN w:val="0"/>
        <w:adjustRightInd w:val="0"/>
      </w:pPr>
      <w:r w:rsidRPr="00DD0ACF">
        <w:t>właściwy dobór przez nauczycieli programów nauczania;</w:t>
      </w:r>
    </w:p>
    <w:p w:rsidR="00FA1A22" w:rsidRDefault="0016331E" w:rsidP="00FA1A22">
      <w:pPr>
        <w:numPr>
          <w:ilvl w:val="0"/>
          <w:numId w:val="12"/>
        </w:numPr>
        <w:autoSpaceDE w:val="0"/>
        <w:autoSpaceDN w:val="0"/>
        <w:adjustRightInd w:val="0"/>
      </w:pPr>
      <w:r w:rsidRPr="00DD0ACF">
        <w:t xml:space="preserve">zatrudnianie nauczycieli zgodnie z wymaganymi kwalifikacjami merytorycznymi </w:t>
      </w:r>
    </w:p>
    <w:p w:rsidR="0016331E" w:rsidRPr="00DD0ACF" w:rsidRDefault="0016331E" w:rsidP="00FA1A22">
      <w:pPr>
        <w:autoSpaceDE w:val="0"/>
        <w:autoSpaceDN w:val="0"/>
        <w:adjustRightInd w:val="0"/>
        <w:ind w:left="720"/>
      </w:pPr>
      <w:r w:rsidRPr="00DD0ACF">
        <w:t xml:space="preserve">i przygotowaniem pedagogicznym; </w:t>
      </w:r>
    </w:p>
    <w:p w:rsidR="0016331E" w:rsidRPr="00DD0ACF" w:rsidRDefault="0016331E" w:rsidP="00FA1A22">
      <w:pPr>
        <w:numPr>
          <w:ilvl w:val="0"/>
          <w:numId w:val="12"/>
        </w:numPr>
        <w:autoSpaceDE w:val="0"/>
        <w:autoSpaceDN w:val="0"/>
        <w:adjustRightInd w:val="0"/>
      </w:pPr>
      <w:r w:rsidRPr="00DD0ACF">
        <w:t xml:space="preserve">organizowanie zajęć zgodnie  z zachowaniem zasad higieny pracy umysłowej; </w:t>
      </w:r>
    </w:p>
    <w:p w:rsidR="0016331E" w:rsidRPr="00DD0ACF" w:rsidRDefault="0016331E" w:rsidP="00FA1A22">
      <w:pPr>
        <w:numPr>
          <w:ilvl w:val="0"/>
          <w:numId w:val="12"/>
        </w:numPr>
        <w:autoSpaceDE w:val="0"/>
        <w:autoSpaceDN w:val="0"/>
        <w:adjustRightInd w:val="0"/>
      </w:pPr>
      <w:r w:rsidRPr="00DD0ACF">
        <w:t>respektowanie podmiotowości słuchacza w procesie kształcenia i wychowania;</w:t>
      </w:r>
    </w:p>
    <w:p w:rsidR="0016331E" w:rsidRPr="00DD0ACF" w:rsidRDefault="0016331E" w:rsidP="00FA1A22">
      <w:pPr>
        <w:numPr>
          <w:ilvl w:val="0"/>
          <w:numId w:val="12"/>
        </w:numPr>
        <w:autoSpaceDE w:val="0"/>
        <w:autoSpaceDN w:val="0"/>
        <w:adjustRightInd w:val="0"/>
        <w:rPr>
          <w:rFonts w:ascii="TimesNewRoman" w:hAnsi="TimesNewRoman" w:cs="TimesNewRoman"/>
          <w:sz w:val="22"/>
          <w:szCs w:val="22"/>
          <w:lang w:eastAsia="pl-PL"/>
        </w:rPr>
      </w:pPr>
      <w:r w:rsidRPr="00DD0ACF">
        <w:rPr>
          <w:lang w:eastAsia="pl-PL"/>
        </w:rPr>
        <w:t>zindywidualizowane wspomaganie rozwoju każdego słuchacza, stosownie do jego potrzeb i możliwości;</w:t>
      </w:r>
    </w:p>
    <w:p w:rsidR="0016331E" w:rsidRPr="00DD0ACF" w:rsidRDefault="0016331E" w:rsidP="00FA1A22">
      <w:pPr>
        <w:numPr>
          <w:ilvl w:val="0"/>
          <w:numId w:val="12"/>
        </w:numPr>
        <w:autoSpaceDE w:val="0"/>
        <w:autoSpaceDN w:val="0"/>
        <w:adjustRightInd w:val="0"/>
        <w:rPr>
          <w:rFonts w:ascii="TimesNewRoman" w:hAnsi="TimesNewRoman" w:cs="TimesNewRoman"/>
          <w:sz w:val="22"/>
          <w:szCs w:val="22"/>
          <w:lang w:eastAsia="pl-PL"/>
        </w:rPr>
      </w:pPr>
      <w:r w:rsidRPr="00DD0ACF">
        <w:rPr>
          <w:lang w:eastAsia="pl-PL"/>
        </w:rPr>
        <w:t xml:space="preserve">stosowanie </w:t>
      </w:r>
      <w:r w:rsidRPr="00DD0ACF">
        <w:t>w procesie kształcenia odpowiednich rozwiązań programowych, organizacyjnych lub metodycznych, w tym</w:t>
      </w:r>
      <w:r w:rsidRPr="00DD0ACF">
        <w:rPr>
          <w:rFonts w:ascii="TimesNewRoman" w:hAnsi="TimesNewRoman" w:cs="TimesNewRoman"/>
          <w:sz w:val="22"/>
          <w:szCs w:val="22"/>
          <w:lang w:eastAsia="pl-PL"/>
        </w:rPr>
        <w:t xml:space="preserve"> </w:t>
      </w:r>
      <w:r w:rsidRPr="00DD0ACF">
        <w:rPr>
          <w:lang w:eastAsia="pl-PL"/>
        </w:rPr>
        <w:t>metody projektu;</w:t>
      </w:r>
    </w:p>
    <w:p w:rsidR="0016331E" w:rsidRPr="00DD0ACF" w:rsidRDefault="0016331E" w:rsidP="0016331E">
      <w:pPr>
        <w:autoSpaceDE w:val="0"/>
        <w:autoSpaceDN w:val="0"/>
        <w:adjustRightInd w:val="0"/>
        <w:ind w:left="720"/>
        <w:rPr>
          <w:rFonts w:ascii="TimesNewRoman" w:hAnsi="TimesNewRoman" w:cs="TimesNewRoman"/>
          <w:sz w:val="22"/>
          <w:szCs w:val="22"/>
          <w:lang w:eastAsia="pl-PL"/>
        </w:rPr>
      </w:pPr>
    </w:p>
    <w:p w:rsidR="001259B4" w:rsidRPr="00221CB3" w:rsidRDefault="001259B4" w:rsidP="0016331E">
      <w:pPr>
        <w:jc w:val="center"/>
      </w:pPr>
      <w:r>
        <w:t>§ 6</w:t>
      </w:r>
    </w:p>
    <w:p w:rsidR="0016331E" w:rsidRPr="00221CB3" w:rsidRDefault="0016331E" w:rsidP="00FA1A22">
      <w:pPr>
        <w:numPr>
          <w:ilvl w:val="0"/>
          <w:numId w:val="8"/>
        </w:numPr>
        <w:jc w:val="both"/>
      </w:pPr>
      <w:r w:rsidRPr="00221CB3">
        <w:t>Szkoła wspomaga słuchaczy w ich wszechstronnym rozwoju i tworzy pozytywnie oddziałujące środowisko wychowawcze poprzez:</w:t>
      </w:r>
    </w:p>
    <w:p w:rsidR="0016331E" w:rsidRPr="00221CB3" w:rsidRDefault="0016331E" w:rsidP="0078589B">
      <w:pPr>
        <w:numPr>
          <w:ilvl w:val="0"/>
          <w:numId w:val="9"/>
        </w:numPr>
        <w:ind w:left="720"/>
        <w:jc w:val="both"/>
      </w:pPr>
      <w:r w:rsidRPr="00221CB3">
        <w:t>organizowanie i</w:t>
      </w:r>
      <w:r>
        <w:t>ntegracyjnych spotkań słuchaczy;</w:t>
      </w:r>
    </w:p>
    <w:p w:rsidR="0016331E" w:rsidRPr="00221CB3" w:rsidRDefault="0016331E" w:rsidP="0078589B">
      <w:pPr>
        <w:numPr>
          <w:ilvl w:val="0"/>
          <w:numId w:val="9"/>
        </w:numPr>
        <w:ind w:left="720"/>
        <w:jc w:val="both"/>
      </w:pPr>
      <w:r w:rsidRPr="00221CB3">
        <w:t>kultywowanie szkolnych tradyc</w:t>
      </w:r>
      <w:r>
        <w:t>ji;</w:t>
      </w:r>
    </w:p>
    <w:p w:rsidR="0016331E" w:rsidRPr="00221CB3" w:rsidRDefault="0016331E" w:rsidP="0078589B">
      <w:pPr>
        <w:numPr>
          <w:ilvl w:val="0"/>
          <w:numId w:val="9"/>
        </w:numPr>
        <w:ind w:left="720"/>
        <w:jc w:val="both"/>
      </w:pPr>
      <w:r w:rsidRPr="00221CB3">
        <w:t>umożliwianie udziału w konkursach, rozwijających zainteresowania oraz wzbogacających wiedzę i umieję</w:t>
      </w:r>
      <w:r>
        <w:t>tności z różnych dziedzin nauki;</w:t>
      </w:r>
    </w:p>
    <w:p w:rsidR="0016331E" w:rsidRPr="00221CB3" w:rsidRDefault="0016331E" w:rsidP="0078589B">
      <w:pPr>
        <w:numPr>
          <w:ilvl w:val="0"/>
          <w:numId w:val="9"/>
        </w:numPr>
        <w:ind w:left="720"/>
        <w:jc w:val="both"/>
      </w:pPr>
      <w:r w:rsidRPr="00221CB3">
        <w:t xml:space="preserve">angażowanie słuchaczy do wykonywania zadań na rzecz społeczności szkolnej </w:t>
      </w:r>
      <w:r w:rsidRPr="00221CB3">
        <w:br/>
        <w:t>i ś</w:t>
      </w:r>
      <w:r>
        <w:t>rodowiska lokalnego;</w:t>
      </w:r>
    </w:p>
    <w:p w:rsidR="0016331E" w:rsidRPr="00221CB3" w:rsidRDefault="0016331E" w:rsidP="0078589B">
      <w:pPr>
        <w:numPr>
          <w:ilvl w:val="0"/>
          <w:numId w:val="9"/>
        </w:numPr>
        <w:ind w:left="720"/>
        <w:jc w:val="both"/>
      </w:pPr>
      <w:r w:rsidRPr="00221CB3">
        <w:t>wdrażanie programów naprawczych i organizowanie akcji o charakterze profilaktycznym.</w:t>
      </w:r>
    </w:p>
    <w:p w:rsidR="0016331E" w:rsidRPr="00221CB3" w:rsidRDefault="0016331E" w:rsidP="00FA1A22">
      <w:pPr>
        <w:pStyle w:val="Tekstpodstawowy"/>
        <w:numPr>
          <w:ilvl w:val="0"/>
          <w:numId w:val="8"/>
        </w:numPr>
      </w:pPr>
      <w:r w:rsidRPr="00221CB3">
        <w:t>Dla słuchaczy mających problemy z opanowaniem podstaw programowych mogą być organizowane dodatkowe zajęcia wyrównawcze z poszczególnych przedmiotów.</w:t>
      </w:r>
    </w:p>
    <w:p w:rsidR="0016331E" w:rsidRPr="00221CB3" w:rsidRDefault="0016331E" w:rsidP="00FA1A22">
      <w:pPr>
        <w:pStyle w:val="Tekstpodstawowy"/>
        <w:numPr>
          <w:ilvl w:val="0"/>
          <w:numId w:val="8"/>
        </w:numPr>
      </w:pPr>
      <w:r w:rsidRPr="00221CB3">
        <w:t>Dla słuchaczy w ostatnim roku nauki mogą być organizowane dodatkowe zajęcia przygotowujące do egzaminu maturalnego.</w:t>
      </w:r>
    </w:p>
    <w:p w:rsidR="0016331E" w:rsidRPr="00221CB3" w:rsidRDefault="0016331E" w:rsidP="0016331E">
      <w:pPr>
        <w:pStyle w:val="Tekstpodstawowy"/>
      </w:pPr>
    </w:p>
    <w:p w:rsidR="0016331E" w:rsidRPr="00221CB3" w:rsidRDefault="0016331E" w:rsidP="0016331E">
      <w:pPr>
        <w:jc w:val="center"/>
      </w:pPr>
      <w:r w:rsidRPr="00221CB3">
        <w:t>§</w:t>
      </w:r>
      <w:r w:rsidR="001259B4">
        <w:t>7</w:t>
      </w:r>
    </w:p>
    <w:p w:rsidR="0016331E" w:rsidRPr="00221CB3" w:rsidRDefault="0016331E" w:rsidP="00FA1A22">
      <w:pPr>
        <w:numPr>
          <w:ilvl w:val="0"/>
          <w:numId w:val="10"/>
        </w:numPr>
        <w:jc w:val="both"/>
      </w:pPr>
      <w:r w:rsidRPr="00221CB3">
        <w:t>Słuchaczom, którym z powodu warunków rodzinnych lub losowych potrzebne są szczególne formy opieki, szkoła udziela stałej lub doraźnej pomocy prowadzonej przez wychowawcę i pedagoga szkolnego, we współpracy z pozaszkolnymi placówkami pomocy, w zależności od indywidualnej sytuacji słuchacza.</w:t>
      </w:r>
    </w:p>
    <w:p w:rsidR="0016331E" w:rsidRPr="00221CB3" w:rsidRDefault="0016331E" w:rsidP="00FA1A22">
      <w:pPr>
        <w:numPr>
          <w:ilvl w:val="0"/>
          <w:numId w:val="10"/>
        </w:numPr>
        <w:tabs>
          <w:tab w:val="left" w:pos="1620"/>
        </w:tabs>
        <w:jc w:val="both"/>
      </w:pPr>
      <w:r w:rsidRPr="00221CB3">
        <w:t xml:space="preserve"> W szkole pomoc psychologiczno-pedagogiczna udzielana jest w trakcie bieżącej pracy ze słuchaczem </w:t>
      </w:r>
      <w:r w:rsidRPr="00221CB3">
        <w:rPr>
          <w:rFonts w:eastAsia="Calibri"/>
        </w:rPr>
        <w:t xml:space="preserve">oraz przez zintegrowane działania nauczycieli i specjalistów, a także </w:t>
      </w:r>
      <w:r w:rsidRPr="00221CB3">
        <w:rPr>
          <w:rFonts w:eastAsia="Calibri"/>
        </w:rPr>
        <w:br/>
      </w:r>
      <w:r w:rsidRPr="00221CB3">
        <w:t>w formie:</w:t>
      </w:r>
    </w:p>
    <w:p w:rsidR="0016331E" w:rsidRPr="00221CB3" w:rsidRDefault="0016331E" w:rsidP="00FA1A22">
      <w:pPr>
        <w:numPr>
          <w:ilvl w:val="0"/>
          <w:numId w:val="11"/>
        </w:numPr>
        <w:tabs>
          <w:tab w:val="left" w:pos="1620"/>
        </w:tabs>
        <w:jc w:val="both"/>
      </w:pPr>
      <w:r w:rsidRPr="00221CB3">
        <w:t>zajęć związanych z wyborem k</w:t>
      </w:r>
      <w:r>
        <w:t>ierunku kształcenia oraz zawodu;</w:t>
      </w:r>
    </w:p>
    <w:p w:rsidR="0016331E" w:rsidRPr="00221CB3" w:rsidRDefault="0016331E" w:rsidP="00FA1A22">
      <w:pPr>
        <w:numPr>
          <w:ilvl w:val="0"/>
          <w:numId w:val="11"/>
        </w:numPr>
        <w:tabs>
          <w:tab w:val="left" w:pos="1620"/>
        </w:tabs>
        <w:jc w:val="both"/>
      </w:pPr>
      <w:r>
        <w:t>porad i konsultacji;</w:t>
      </w:r>
    </w:p>
    <w:p w:rsidR="0016331E" w:rsidRPr="00221CB3" w:rsidRDefault="0016331E" w:rsidP="00FA1A22">
      <w:pPr>
        <w:numPr>
          <w:ilvl w:val="0"/>
          <w:numId w:val="11"/>
        </w:numPr>
        <w:tabs>
          <w:tab w:val="left" w:pos="1620"/>
        </w:tabs>
        <w:jc w:val="both"/>
      </w:pPr>
      <w:r w:rsidRPr="00221CB3">
        <w:t>warsztatów i szkoleń.</w:t>
      </w:r>
    </w:p>
    <w:p w:rsidR="0016331E" w:rsidRDefault="0016331E" w:rsidP="0016331E">
      <w:pPr>
        <w:tabs>
          <w:tab w:val="left" w:pos="180"/>
        </w:tabs>
        <w:jc w:val="both"/>
      </w:pPr>
    </w:p>
    <w:p w:rsidR="001259B4" w:rsidRDefault="001259B4" w:rsidP="0016331E">
      <w:pPr>
        <w:tabs>
          <w:tab w:val="left" w:pos="180"/>
        </w:tabs>
        <w:jc w:val="both"/>
      </w:pPr>
    </w:p>
    <w:p w:rsidR="0016331E" w:rsidRPr="00221CB3" w:rsidRDefault="0016331E" w:rsidP="0016331E">
      <w:pPr>
        <w:pStyle w:val="Nagwek1"/>
        <w:tabs>
          <w:tab w:val="left" w:pos="0"/>
        </w:tabs>
        <w:rPr>
          <w:color w:val="auto"/>
        </w:rPr>
      </w:pPr>
      <w:r w:rsidRPr="00221CB3">
        <w:rPr>
          <w:b w:val="0"/>
          <w:color w:val="auto"/>
          <w:sz w:val="24"/>
          <w:szCs w:val="24"/>
        </w:rPr>
        <w:t xml:space="preserve">Rozdział </w:t>
      </w:r>
      <w:r w:rsidRPr="001259B4">
        <w:rPr>
          <w:b w:val="0"/>
          <w:color w:val="auto"/>
          <w:sz w:val="24"/>
          <w:szCs w:val="24"/>
        </w:rPr>
        <w:t>3</w:t>
      </w:r>
    </w:p>
    <w:p w:rsidR="0016331E" w:rsidRPr="00221CB3" w:rsidRDefault="0016331E" w:rsidP="0016331E">
      <w:pPr>
        <w:jc w:val="center"/>
      </w:pPr>
      <w:r w:rsidRPr="00221CB3">
        <w:rPr>
          <w:b/>
        </w:rPr>
        <w:t>Organy szkoły</w:t>
      </w:r>
    </w:p>
    <w:p w:rsidR="0016331E" w:rsidRPr="00221CB3" w:rsidRDefault="0016331E" w:rsidP="0016331E"/>
    <w:p w:rsidR="0016331E" w:rsidRPr="00221CB3" w:rsidRDefault="001259B4" w:rsidP="0016331E">
      <w:pPr>
        <w:jc w:val="center"/>
      </w:pPr>
      <w:r>
        <w:t>§ 8</w:t>
      </w:r>
    </w:p>
    <w:p w:rsidR="0016331E" w:rsidRPr="00221CB3" w:rsidRDefault="0016331E" w:rsidP="00FA1A22">
      <w:pPr>
        <w:numPr>
          <w:ilvl w:val="0"/>
          <w:numId w:val="16"/>
        </w:numPr>
      </w:pPr>
      <w:r w:rsidRPr="00221CB3">
        <w:t>Organami szkoły są:</w:t>
      </w:r>
    </w:p>
    <w:p w:rsidR="0016331E" w:rsidRPr="00221CB3" w:rsidRDefault="0016331E" w:rsidP="0078589B">
      <w:pPr>
        <w:numPr>
          <w:ilvl w:val="0"/>
          <w:numId w:val="15"/>
        </w:numPr>
        <w:ind w:left="720"/>
      </w:pPr>
      <w:r>
        <w:t>dyrektor szkoły;</w:t>
      </w:r>
    </w:p>
    <w:p w:rsidR="0016331E" w:rsidRPr="00221CB3" w:rsidRDefault="0016331E" w:rsidP="0078589B">
      <w:pPr>
        <w:numPr>
          <w:ilvl w:val="0"/>
          <w:numId w:val="15"/>
        </w:numPr>
        <w:ind w:left="720"/>
      </w:pPr>
      <w:r w:rsidRPr="00221CB3">
        <w:t>rada pedagogiczna</w:t>
      </w:r>
      <w:r>
        <w:t>;</w:t>
      </w:r>
      <w:r w:rsidRPr="00221CB3">
        <w:t xml:space="preserve"> </w:t>
      </w:r>
    </w:p>
    <w:p w:rsidR="0016331E" w:rsidRDefault="0016331E" w:rsidP="0078589B">
      <w:pPr>
        <w:numPr>
          <w:ilvl w:val="0"/>
          <w:numId w:val="15"/>
        </w:numPr>
        <w:ind w:left="720"/>
      </w:pPr>
      <w:r w:rsidRPr="00221CB3">
        <w:t>samorząd słuchaczy.</w:t>
      </w:r>
    </w:p>
    <w:p w:rsidR="001259B4" w:rsidRPr="00221CB3" w:rsidRDefault="001259B4" w:rsidP="001259B4">
      <w:pPr>
        <w:ind w:left="786"/>
      </w:pPr>
    </w:p>
    <w:p w:rsidR="001259B4" w:rsidRPr="00221CB3" w:rsidRDefault="00117830" w:rsidP="0016331E">
      <w:pPr>
        <w:jc w:val="center"/>
      </w:pPr>
      <w:r>
        <w:t>§ 9</w:t>
      </w:r>
    </w:p>
    <w:p w:rsidR="0016331E" w:rsidRPr="00221CB3" w:rsidRDefault="0016331E" w:rsidP="00FA1A22">
      <w:pPr>
        <w:pStyle w:val="Tekstpodstawowy"/>
        <w:numPr>
          <w:ilvl w:val="0"/>
          <w:numId w:val="13"/>
        </w:numPr>
        <w:rPr>
          <w:szCs w:val="24"/>
        </w:rPr>
      </w:pPr>
      <w:r w:rsidRPr="00221CB3">
        <w:rPr>
          <w:szCs w:val="24"/>
        </w:rPr>
        <w:lastRenderedPageBreak/>
        <w:t>Zasady powoływania na stanowisko dyrektora szkoły określa ustawa Prawo oświatowe.</w:t>
      </w:r>
    </w:p>
    <w:p w:rsidR="0016331E" w:rsidRPr="00221CB3" w:rsidRDefault="0016331E" w:rsidP="00FA1A22">
      <w:pPr>
        <w:pStyle w:val="Tekstpodstawowy"/>
        <w:numPr>
          <w:ilvl w:val="0"/>
          <w:numId w:val="13"/>
        </w:numPr>
        <w:rPr>
          <w:sz w:val="16"/>
        </w:rPr>
      </w:pPr>
      <w:r w:rsidRPr="00221CB3">
        <w:rPr>
          <w:szCs w:val="24"/>
        </w:rPr>
        <w:t>Uprawnienia i kompetencje dyrektora szkoły określają szczegółowo ustawa Prawo oświatowe i Karta Nauczyciela.</w:t>
      </w:r>
    </w:p>
    <w:p w:rsidR="0016331E" w:rsidRPr="00221CB3" w:rsidRDefault="0016331E" w:rsidP="00FA1A22">
      <w:pPr>
        <w:numPr>
          <w:ilvl w:val="0"/>
          <w:numId w:val="13"/>
        </w:numPr>
        <w:jc w:val="both"/>
      </w:pPr>
      <w:r w:rsidRPr="00221CB3">
        <w:t>Dyrektor szkoły</w:t>
      </w:r>
      <w:r w:rsidRPr="00221CB3">
        <w:rPr>
          <w:b/>
        </w:rPr>
        <w:t xml:space="preserve"> </w:t>
      </w:r>
      <w:r w:rsidRPr="00221CB3">
        <w:t xml:space="preserve">w szczególności: </w:t>
      </w:r>
    </w:p>
    <w:p w:rsidR="0016331E" w:rsidRPr="00221CB3" w:rsidRDefault="0016331E" w:rsidP="00FA1A22">
      <w:pPr>
        <w:numPr>
          <w:ilvl w:val="0"/>
          <w:numId w:val="14"/>
        </w:numPr>
        <w:jc w:val="both"/>
      </w:pPr>
      <w:r w:rsidRPr="00221CB3">
        <w:t>kieruje działalnością szkoł</w:t>
      </w:r>
      <w:r>
        <w:t>y i reprezentuje ją na zewnątrz;</w:t>
      </w:r>
      <w:r w:rsidRPr="00221CB3">
        <w:t xml:space="preserve"> </w:t>
      </w:r>
    </w:p>
    <w:p w:rsidR="0016331E" w:rsidRPr="00221CB3" w:rsidRDefault="0016331E" w:rsidP="00FA1A22">
      <w:pPr>
        <w:numPr>
          <w:ilvl w:val="0"/>
          <w:numId w:val="14"/>
        </w:numPr>
        <w:jc w:val="both"/>
      </w:pPr>
      <w:r w:rsidRPr="00221CB3">
        <w:t>sprawuje nadzór pedagogiczny w stosunku do nauczycieli</w:t>
      </w:r>
      <w:r>
        <w:t>;</w:t>
      </w:r>
      <w:r w:rsidRPr="00221CB3">
        <w:t xml:space="preserve"> </w:t>
      </w:r>
    </w:p>
    <w:p w:rsidR="0016331E" w:rsidRPr="00221CB3" w:rsidRDefault="0016331E" w:rsidP="00FA1A22">
      <w:pPr>
        <w:numPr>
          <w:ilvl w:val="0"/>
          <w:numId w:val="14"/>
        </w:numPr>
        <w:jc w:val="both"/>
      </w:pPr>
      <w:r w:rsidRPr="00221CB3">
        <w:t xml:space="preserve">sprawuje opiekę nad słuchaczami oraz stwarza warunki harmonijnego rozwoju psychofizycznego poprzez </w:t>
      </w:r>
      <w:r>
        <w:t>aktywne działania prozdrowotne;</w:t>
      </w:r>
    </w:p>
    <w:p w:rsidR="0016331E" w:rsidRPr="00221CB3" w:rsidRDefault="0016331E" w:rsidP="00FA1A22">
      <w:pPr>
        <w:numPr>
          <w:ilvl w:val="0"/>
          <w:numId w:val="14"/>
        </w:numPr>
        <w:jc w:val="both"/>
      </w:pPr>
      <w:r w:rsidRPr="00221CB3">
        <w:t>realizuje uchwały rady pedagogicznej podjęte w rama</w:t>
      </w:r>
      <w:r>
        <w:t>ch jej kompetencji stanowiących;</w:t>
      </w:r>
    </w:p>
    <w:p w:rsidR="0016331E" w:rsidRPr="00221CB3" w:rsidRDefault="0016331E" w:rsidP="00FA1A22">
      <w:pPr>
        <w:numPr>
          <w:ilvl w:val="0"/>
          <w:numId w:val="14"/>
        </w:numPr>
        <w:jc w:val="both"/>
      </w:pPr>
      <w:r w:rsidRPr="00221CB3">
        <w:t xml:space="preserve">decyduje w sprawach przyjęcia do szkoły </w:t>
      </w:r>
      <w:r>
        <w:t>oraz skreśleń z listy słuchaczy;</w:t>
      </w:r>
    </w:p>
    <w:p w:rsidR="0016331E" w:rsidRPr="00221CB3" w:rsidRDefault="0016331E" w:rsidP="00FA1A22">
      <w:pPr>
        <w:numPr>
          <w:ilvl w:val="0"/>
          <w:numId w:val="14"/>
        </w:numPr>
        <w:jc w:val="both"/>
      </w:pPr>
      <w:r w:rsidRPr="00221CB3">
        <w:t>zapewnia bezpieczeństwo słuchaczom i nauczycielom w czasie zaj</w:t>
      </w:r>
      <w:r>
        <w:t>ęć zorganizowanych przez szkołę;</w:t>
      </w:r>
    </w:p>
    <w:p w:rsidR="0016331E" w:rsidRPr="00221CB3" w:rsidRDefault="0016331E" w:rsidP="00FA1A22">
      <w:pPr>
        <w:numPr>
          <w:ilvl w:val="0"/>
          <w:numId w:val="14"/>
        </w:numPr>
        <w:jc w:val="both"/>
      </w:pPr>
      <w:r w:rsidRPr="00221CB3">
        <w:t xml:space="preserve">zwołuje zebrania rady pedagogicznej i kieruje jej </w:t>
      </w:r>
      <w:r>
        <w:t>pracami jako jej przewodniczący;</w:t>
      </w:r>
    </w:p>
    <w:p w:rsidR="0016331E" w:rsidRPr="00221CB3" w:rsidRDefault="0016331E" w:rsidP="00FA1A22">
      <w:pPr>
        <w:numPr>
          <w:ilvl w:val="0"/>
          <w:numId w:val="14"/>
        </w:numPr>
        <w:jc w:val="both"/>
      </w:pPr>
      <w:r w:rsidRPr="00221CB3">
        <w:t xml:space="preserve">dysponuje środkami określonymi w planie finansowym szkoły zaopiniowanym </w:t>
      </w:r>
      <w:r w:rsidRPr="00221CB3">
        <w:br/>
        <w:t>przez radę pedagogiczną i ponosi odpowiedzialność za ich prawidłowe wykorzystanie,</w:t>
      </w:r>
      <w:r>
        <w:t xml:space="preserve"> a także </w:t>
      </w:r>
      <w:r w:rsidRPr="00221CB3">
        <w:t>może organizować administracyjną, finanso</w:t>
      </w:r>
      <w:r>
        <w:t>wą i gospodarczą obsługę szkoły;</w:t>
      </w:r>
    </w:p>
    <w:p w:rsidR="0016331E" w:rsidRPr="001324A5" w:rsidRDefault="0016331E" w:rsidP="00FA1A22">
      <w:pPr>
        <w:numPr>
          <w:ilvl w:val="0"/>
          <w:numId w:val="14"/>
        </w:numPr>
        <w:jc w:val="both"/>
      </w:pPr>
      <w:r w:rsidRPr="001324A5">
        <w:t>może wstrzymać wykonanie uchwał rady pedagogicznej, jeżeli stwierdzi, że są one niezgodne z przepisami prawa. O fakcie wstrzymania wykonania uchwały dyrektor niezwłocznie zawiadamia organ prowadzący szkołę. Decyzja organu prowadzącego szkołę j</w:t>
      </w:r>
      <w:r>
        <w:t>est  w tym przypadku ostateczna;</w:t>
      </w:r>
    </w:p>
    <w:p w:rsidR="0016331E" w:rsidRPr="00221CB3" w:rsidRDefault="0016331E" w:rsidP="00FA1A22">
      <w:pPr>
        <w:numPr>
          <w:ilvl w:val="0"/>
          <w:numId w:val="14"/>
        </w:numPr>
        <w:ind w:left="714" w:hanging="357"/>
        <w:jc w:val="both"/>
      </w:pPr>
      <w:r w:rsidRPr="001324A5">
        <w:t>decyduje w sprawach zatrudnienia i</w:t>
      </w:r>
      <w:r w:rsidRPr="00221CB3">
        <w:t xml:space="preserve"> zwalniania nauczycieli </w:t>
      </w:r>
      <w:r>
        <w:t>oraz innych pracowników szkoły;</w:t>
      </w:r>
    </w:p>
    <w:p w:rsidR="0016331E" w:rsidRPr="00221CB3" w:rsidRDefault="0016331E" w:rsidP="00FA1A22">
      <w:pPr>
        <w:numPr>
          <w:ilvl w:val="0"/>
          <w:numId w:val="14"/>
        </w:numPr>
        <w:ind w:left="714" w:hanging="357"/>
        <w:jc w:val="both"/>
      </w:pPr>
      <w:r w:rsidRPr="00221CB3">
        <w:t>decyduje w sprawach przyznawania nagród oraz wymierzania kar porządkowych nauczycie</w:t>
      </w:r>
      <w:r>
        <w:t>lom i innym pracownikom szkoły;</w:t>
      </w:r>
    </w:p>
    <w:p w:rsidR="0016331E" w:rsidRPr="00221CB3" w:rsidRDefault="0016331E" w:rsidP="00FA1A22">
      <w:pPr>
        <w:numPr>
          <w:ilvl w:val="0"/>
          <w:numId w:val="14"/>
        </w:numPr>
        <w:ind w:left="714" w:hanging="357"/>
        <w:jc w:val="both"/>
      </w:pPr>
      <w:r w:rsidRPr="00221CB3">
        <w:t>występuje z wnioskiem, po zasięgnięciu opinii rady pedagogicznej, w sprawach nagród, odznaczeń i innych wyróżnień dla nauczycieli oraz pozostałych pracowników szkoły</w:t>
      </w:r>
      <w:r>
        <w:t>;</w:t>
      </w:r>
    </w:p>
    <w:p w:rsidR="0016331E" w:rsidRPr="00221CB3" w:rsidRDefault="0016331E" w:rsidP="00FA1A22">
      <w:pPr>
        <w:numPr>
          <w:ilvl w:val="0"/>
          <w:numId w:val="14"/>
        </w:numPr>
        <w:suppressAutoHyphens w:val="0"/>
        <w:jc w:val="both"/>
      </w:pPr>
      <w:r w:rsidRPr="00221CB3">
        <w:t>współdziała ze szkołami wyższymi w organizacji praktyk pedagogicznych</w:t>
      </w:r>
      <w:r>
        <w:t>;</w:t>
      </w:r>
    </w:p>
    <w:p w:rsidR="0016331E" w:rsidRPr="001A1CA6" w:rsidRDefault="0016331E" w:rsidP="00FA1A22">
      <w:pPr>
        <w:numPr>
          <w:ilvl w:val="0"/>
          <w:numId w:val="14"/>
        </w:numPr>
        <w:suppressAutoHyphens w:val="0"/>
        <w:jc w:val="both"/>
        <w:rPr>
          <w:b/>
        </w:rPr>
      </w:pPr>
      <w:r w:rsidRPr="00221CB3">
        <w:t>stwarza warunki do działania w szkole: wolontariuszy, stowarzyszeń i innych organizacji, których celem statutowym jest działalność wychowawcza lub rozszerzanie i wzbogacanie form działalności dydaktycznej, wychowawczej, op</w:t>
      </w:r>
      <w:r>
        <w:t>iekuńczej i innowacyjnej szkoły;</w:t>
      </w:r>
    </w:p>
    <w:p w:rsidR="0016331E" w:rsidRPr="00DD0ACF" w:rsidRDefault="0016331E" w:rsidP="00FA1A22">
      <w:pPr>
        <w:numPr>
          <w:ilvl w:val="0"/>
          <w:numId w:val="14"/>
        </w:numPr>
        <w:suppressAutoHyphens w:val="0"/>
        <w:jc w:val="both"/>
        <w:rPr>
          <w:b/>
        </w:rPr>
      </w:pPr>
      <w:r w:rsidRPr="00DD0ACF">
        <w:t xml:space="preserve">odpowiada za realizację zaleceń wynikających z orzeczenia o potrzebie kształcenia specjalnego </w:t>
      </w:r>
      <w:r w:rsidR="001259B4">
        <w:t>słuchacza;</w:t>
      </w:r>
    </w:p>
    <w:p w:rsidR="0016331E" w:rsidRPr="001259B4" w:rsidRDefault="0016331E" w:rsidP="00FA1A22">
      <w:pPr>
        <w:numPr>
          <w:ilvl w:val="0"/>
          <w:numId w:val="14"/>
        </w:numPr>
        <w:suppressAutoHyphens w:val="0"/>
        <w:jc w:val="both"/>
        <w:rPr>
          <w:b/>
        </w:rPr>
      </w:pPr>
      <w:r w:rsidRPr="00DD0ACF">
        <w:t xml:space="preserve">wdraża odpowiednie środki techniczne i organizacyjne zapewniające zgodność przetwarzania danych osobowych przez </w:t>
      </w:r>
      <w:hyperlink r:id="rId8" w:anchor="P4186A7" w:tgtFrame="ostatnia" w:history="1">
        <w:r w:rsidRPr="001259B4">
          <w:rPr>
            <w:rStyle w:val="Hipercze"/>
            <w:color w:val="auto"/>
            <w:u w:val="none"/>
          </w:rPr>
          <w:t>szkołę</w:t>
        </w:r>
      </w:hyperlink>
      <w:r w:rsidRPr="001259B4">
        <w:t xml:space="preserve"> z </w:t>
      </w:r>
      <w:hyperlink r:id="rId9" w:tgtFrame="ostatnia" w:history="1">
        <w:r w:rsidRPr="001259B4">
          <w:rPr>
            <w:rStyle w:val="Hipercze"/>
            <w:color w:val="auto"/>
            <w:u w:val="none"/>
          </w:rPr>
          <w:t>przepisami o ochronie danych osobowych</w:t>
        </w:r>
      </w:hyperlink>
      <w:r w:rsidR="001259B4">
        <w:t>;</w:t>
      </w:r>
    </w:p>
    <w:p w:rsidR="0016331E" w:rsidRPr="001259B4" w:rsidRDefault="0016331E" w:rsidP="00FA1A22">
      <w:pPr>
        <w:numPr>
          <w:ilvl w:val="0"/>
          <w:numId w:val="14"/>
        </w:numPr>
        <w:suppressAutoHyphens w:val="0"/>
        <w:jc w:val="both"/>
        <w:rPr>
          <w:b/>
        </w:rPr>
      </w:pPr>
      <w:r w:rsidRPr="005913BD">
        <w:t>jest zobowiązany powiadomić wójta gminy (burmistrza, prezydenta miasta), na terenie</w:t>
      </w:r>
    </w:p>
    <w:p w:rsidR="0016331E" w:rsidRPr="001A1CA6" w:rsidRDefault="0016331E" w:rsidP="001259B4">
      <w:pPr>
        <w:widowControl w:val="0"/>
        <w:shd w:val="clear" w:color="auto" w:fill="FFFFFF"/>
        <w:autoSpaceDE w:val="0"/>
        <w:ind w:left="720"/>
        <w:jc w:val="both"/>
        <w:rPr>
          <w:b/>
          <w:color w:val="0070C0"/>
        </w:rPr>
      </w:pPr>
      <w:r w:rsidRPr="00DD0ACF">
        <w:t>której mieszka absolwent gimnazjum, szkoły podstawowej, który nie ukończył 18 lat, o przyjęciu go do szkoły w terminie 14 dni od dnia przyjęcia absolwenta, oraz informować wójta (burmistrza, prezydenta miasta) o zmianach w spełnianiu obowiązku nauki przez niepełnoletniego słuchacza, w terminie 14 dni od dnia powstania tych zmian.</w:t>
      </w:r>
    </w:p>
    <w:p w:rsidR="0016331E" w:rsidRPr="001A1CA6" w:rsidRDefault="0016331E" w:rsidP="00FA1A22">
      <w:pPr>
        <w:numPr>
          <w:ilvl w:val="0"/>
          <w:numId w:val="13"/>
        </w:numPr>
        <w:suppressAutoHyphens w:val="0"/>
        <w:jc w:val="both"/>
        <w:rPr>
          <w:color w:val="0070C0"/>
        </w:rPr>
      </w:pPr>
      <w:r w:rsidRPr="00DD0ACF">
        <w:t xml:space="preserve">W przypadku nieobecności dyrektora zastępuje go inny </w:t>
      </w:r>
      <w:hyperlink r:id="rId10" w:anchor="P4186A7" w:tgtFrame="ostatnia" w:history="1">
        <w:r w:rsidRPr="001259B4">
          <w:rPr>
            <w:rStyle w:val="Hipercze"/>
            <w:color w:val="auto"/>
            <w:u w:val="none"/>
          </w:rPr>
          <w:t>nauczyciel</w:t>
        </w:r>
      </w:hyperlink>
      <w:r w:rsidRPr="001259B4">
        <w:t xml:space="preserve">, </w:t>
      </w:r>
      <w:r w:rsidRPr="00DD0ACF">
        <w:t>wyznaczony przez organ prowadzący.</w:t>
      </w:r>
      <w:r w:rsidRPr="001A1CA6">
        <w:rPr>
          <w:color w:val="0070C0"/>
        </w:rPr>
        <w:t xml:space="preserve">  </w:t>
      </w:r>
    </w:p>
    <w:p w:rsidR="0016331E" w:rsidRPr="000770EA" w:rsidRDefault="0016331E" w:rsidP="0016331E">
      <w:pPr>
        <w:jc w:val="center"/>
        <w:rPr>
          <w:b/>
        </w:rPr>
      </w:pPr>
    </w:p>
    <w:p w:rsidR="00117830" w:rsidRPr="00221CB3" w:rsidRDefault="00117830" w:rsidP="0016331E">
      <w:pPr>
        <w:jc w:val="center"/>
      </w:pPr>
      <w:r>
        <w:t>§ 10</w:t>
      </w:r>
    </w:p>
    <w:p w:rsidR="0016331E" w:rsidRPr="00221CB3" w:rsidRDefault="0016331E" w:rsidP="0078589B">
      <w:pPr>
        <w:numPr>
          <w:ilvl w:val="0"/>
          <w:numId w:val="18"/>
        </w:numPr>
        <w:ind w:left="363" w:hanging="357"/>
        <w:jc w:val="both"/>
        <w:rPr>
          <w:u w:val="single"/>
        </w:rPr>
      </w:pPr>
      <w:r w:rsidRPr="00221CB3">
        <w:t>W skład rady pedagogicznej wchodzi dyrektor szkoły oraz wszyscy nauczyciele zatrudnieni w szkole.</w:t>
      </w:r>
    </w:p>
    <w:p w:rsidR="0016331E" w:rsidRPr="00221CB3" w:rsidRDefault="0016331E" w:rsidP="00FA1A22">
      <w:pPr>
        <w:numPr>
          <w:ilvl w:val="0"/>
          <w:numId w:val="18"/>
        </w:numPr>
        <w:jc w:val="both"/>
      </w:pPr>
      <w:r w:rsidRPr="00221CB3">
        <w:lastRenderedPageBreak/>
        <w:t xml:space="preserve">Zadania i sposób działania rady pedagogicznej określa ustawa Prawo oświatowe </w:t>
      </w:r>
      <w:r w:rsidRPr="00221CB3">
        <w:br/>
        <w:t>oraz Regulamin działalności Rady Pedagogicznej uchwalony przez ogół jej członków.</w:t>
      </w:r>
    </w:p>
    <w:p w:rsidR="0016331E" w:rsidRPr="00221CB3" w:rsidRDefault="0016331E" w:rsidP="00FA1A22">
      <w:pPr>
        <w:numPr>
          <w:ilvl w:val="0"/>
          <w:numId w:val="18"/>
        </w:numPr>
        <w:jc w:val="both"/>
      </w:pPr>
      <w:r w:rsidRPr="00221CB3">
        <w:t>Do kompetencji stanowiących</w:t>
      </w:r>
      <w:r>
        <w:t xml:space="preserve"> r</w:t>
      </w:r>
      <w:r w:rsidRPr="00221CB3">
        <w:rPr>
          <w:bCs/>
        </w:rPr>
        <w:t>ady pedagogicznej</w:t>
      </w:r>
      <w:r w:rsidRPr="00221CB3">
        <w:t xml:space="preserve"> należy w szczególności:</w:t>
      </w:r>
    </w:p>
    <w:p w:rsidR="0016331E" w:rsidRPr="00221CB3" w:rsidRDefault="0016331E" w:rsidP="0078589B">
      <w:pPr>
        <w:numPr>
          <w:ilvl w:val="0"/>
          <w:numId w:val="17"/>
        </w:numPr>
        <w:ind w:left="720"/>
        <w:jc w:val="both"/>
      </w:pPr>
      <w:r w:rsidRPr="00221CB3">
        <w:t>za</w:t>
      </w:r>
      <w:r>
        <w:t>twierdzanie planów pracy szkoły;</w:t>
      </w:r>
      <w:r w:rsidRPr="00221CB3">
        <w:t xml:space="preserve"> </w:t>
      </w:r>
    </w:p>
    <w:p w:rsidR="0016331E" w:rsidRPr="00221CB3" w:rsidRDefault="0016331E" w:rsidP="0078589B">
      <w:pPr>
        <w:numPr>
          <w:ilvl w:val="0"/>
          <w:numId w:val="17"/>
        </w:numPr>
        <w:ind w:left="720"/>
        <w:jc w:val="both"/>
      </w:pPr>
      <w:r w:rsidRPr="00221CB3">
        <w:t xml:space="preserve">podejmowanie uchwał w sprawie wyników klasyfikacji i promocji </w:t>
      </w:r>
      <w:r>
        <w:t>słuchaczy;</w:t>
      </w:r>
    </w:p>
    <w:p w:rsidR="0016331E" w:rsidRPr="00221CB3" w:rsidRDefault="0016331E" w:rsidP="0078589B">
      <w:pPr>
        <w:numPr>
          <w:ilvl w:val="0"/>
          <w:numId w:val="17"/>
        </w:numPr>
        <w:ind w:left="720"/>
        <w:jc w:val="both"/>
      </w:pPr>
      <w:r w:rsidRPr="00221CB3">
        <w:t>podejmowanie uchwał w sprawie</w:t>
      </w:r>
      <w:r>
        <w:t xml:space="preserve"> i eksperymentów pedagogicznych;</w:t>
      </w:r>
      <w:r w:rsidRPr="00221CB3">
        <w:t xml:space="preserve"> </w:t>
      </w:r>
    </w:p>
    <w:p w:rsidR="0016331E" w:rsidRPr="00221CB3" w:rsidRDefault="0016331E" w:rsidP="0078589B">
      <w:pPr>
        <w:numPr>
          <w:ilvl w:val="0"/>
          <w:numId w:val="17"/>
        </w:numPr>
        <w:ind w:left="720"/>
        <w:jc w:val="both"/>
      </w:pPr>
      <w:r w:rsidRPr="00221CB3">
        <w:t>ustalanie organizacji doskonalenia zawodowego nauczycieli</w:t>
      </w:r>
      <w:r>
        <w:t>;</w:t>
      </w:r>
      <w:r w:rsidRPr="00221CB3">
        <w:t xml:space="preserve"> </w:t>
      </w:r>
    </w:p>
    <w:p w:rsidR="0016331E" w:rsidRPr="00221CB3" w:rsidRDefault="0016331E" w:rsidP="0078589B">
      <w:pPr>
        <w:numPr>
          <w:ilvl w:val="0"/>
          <w:numId w:val="17"/>
        </w:numPr>
        <w:ind w:left="720"/>
        <w:jc w:val="both"/>
      </w:pPr>
      <w:r w:rsidRPr="00221CB3">
        <w:t>podejmowanie uchwał w sprawach skreślenia z listy słuchaczy</w:t>
      </w:r>
      <w:r>
        <w:t>;</w:t>
      </w:r>
      <w:r w:rsidRPr="00221CB3">
        <w:t xml:space="preserve"> </w:t>
      </w:r>
    </w:p>
    <w:p w:rsidR="0016331E" w:rsidRPr="00221CB3" w:rsidRDefault="0016331E" w:rsidP="0078589B">
      <w:pPr>
        <w:numPr>
          <w:ilvl w:val="0"/>
          <w:numId w:val="17"/>
        </w:numPr>
        <w:ind w:left="720"/>
        <w:jc w:val="both"/>
      </w:pPr>
      <w:r w:rsidRPr="00221CB3">
        <w:t>uchwalanie St</w:t>
      </w:r>
      <w:r>
        <w:t>atutu szkoły i zmian w Statucie;</w:t>
      </w:r>
    </w:p>
    <w:p w:rsidR="0016331E" w:rsidRPr="00221CB3" w:rsidRDefault="0016331E" w:rsidP="0078589B">
      <w:pPr>
        <w:numPr>
          <w:ilvl w:val="0"/>
          <w:numId w:val="17"/>
        </w:numPr>
        <w:ind w:left="720"/>
        <w:jc w:val="both"/>
      </w:pPr>
      <w:r w:rsidRPr="00221CB3">
        <w:t>uchwalanie</w:t>
      </w:r>
      <w:r>
        <w:t xml:space="preserve"> regulaminu swojej działalności;</w:t>
      </w:r>
    </w:p>
    <w:p w:rsidR="0016331E" w:rsidRPr="00221CB3" w:rsidRDefault="0016331E" w:rsidP="0078589B">
      <w:pPr>
        <w:numPr>
          <w:ilvl w:val="0"/>
          <w:numId w:val="17"/>
        </w:numPr>
        <w:ind w:left="720"/>
        <w:jc w:val="both"/>
      </w:pPr>
      <w:r w:rsidRPr="00221CB3">
        <w:t>ustalanie sposobu wykorzystania wyników nadzoru pedagogicznego w celu doskonalenia pracy szkoły.</w:t>
      </w:r>
    </w:p>
    <w:p w:rsidR="0016331E" w:rsidRPr="00221CB3" w:rsidRDefault="0016331E" w:rsidP="00FA1A22">
      <w:pPr>
        <w:numPr>
          <w:ilvl w:val="0"/>
          <w:numId w:val="18"/>
        </w:numPr>
        <w:jc w:val="both"/>
      </w:pPr>
      <w:r w:rsidRPr="00DD0ACF">
        <w:rPr>
          <w:bCs/>
        </w:rPr>
        <w:t>Rada pedagogiczna</w:t>
      </w:r>
      <w:r>
        <w:rPr>
          <w:color w:val="FFC000"/>
        </w:rPr>
        <w:t xml:space="preserve"> </w:t>
      </w:r>
      <w:r>
        <w:t>opiniuje</w:t>
      </w:r>
      <w:r w:rsidRPr="00221CB3">
        <w:t xml:space="preserve"> w szczególności:</w:t>
      </w:r>
    </w:p>
    <w:p w:rsidR="0016331E" w:rsidRPr="00221CB3" w:rsidRDefault="0016331E" w:rsidP="0078589B">
      <w:pPr>
        <w:numPr>
          <w:ilvl w:val="0"/>
          <w:numId w:val="19"/>
        </w:numPr>
        <w:ind w:left="720"/>
        <w:jc w:val="both"/>
      </w:pPr>
      <w:r w:rsidRPr="00221CB3">
        <w:t>organizacj</w:t>
      </w:r>
      <w:r>
        <w:t>ę</w:t>
      </w:r>
      <w:r w:rsidRPr="00221CB3">
        <w:t xml:space="preserve"> pracy szkoły, w tym tygodniowy rozkład</w:t>
      </w:r>
      <w:r>
        <w:t xml:space="preserve"> zajęć edukacyjnych;</w:t>
      </w:r>
    </w:p>
    <w:p w:rsidR="0016331E" w:rsidRDefault="0016331E" w:rsidP="0078589B">
      <w:pPr>
        <w:numPr>
          <w:ilvl w:val="0"/>
          <w:numId w:val="19"/>
        </w:numPr>
        <w:ind w:left="720"/>
        <w:jc w:val="both"/>
      </w:pPr>
      <w:r w:rsidRPr="00221CB3">
        <w:t>p</w:t>
      </w:r>
      <w:r>
        <w:t>rojekt planu finansowego szkoły;</w:t>
      </w:r>
      <w:r w:rsidRPr="00221CB3">
        <w:t xml:space="preserve"> </w:t>
      </w:r>
    </w:p>
    <w:p w:rsidR="0016331E" w:rsidRPr="00117830" w:rsidRDefault="0016331E" w:rsidP="0078589B">
      <w:pPr>
        <w:numPr>
          <w:ilvl w:val="0"/>
          <w:numId w:val="19"/>
        </w:numPr>
        <w:ind w:left="720"/>
        <w:jc w:val="both"/>
      </w:pPr>
      <w:r w:rsidRPr="00117830">
        <w:t>program realizacji doradztwa zawodowego, uwzględniający  wewnątrzszkolny system doradztwa zawodowego;</w:t>
      </w:r>
    </w:p>
    <w:p w:rsidR="0016331E" w:rsidRPr="00117830" w:rsidRDefault="0016331E" w:rsidP="0078589B">
      <w:pPr>
        <w:numPr>
          <w:ilvl w:val="0"/>
          <w:numId w:val="19"/>
        </w:numPr>
        <w:ind w:left="720"/>
        <w:jc w:val="both"/>
      </w:pPr>
      <w:r w:rsidRPr="00117830">
        <w:t xml:space="preserve">ustalenie przedmiotów realizowanych w zakresie rozszerzonym, spośród których słuchacz wybiera </w:t>
      </w:r>
      <w:r w:rsidR="00117830" w:rsidRPr="00117830">
        <w:t>2</w:t>
      </w:r>
      <w:r w:rsidRPr="00117830">
        <w:t>;</w:t>
      </w:r>
    </w:p>
    <w:p w:rsidR="0016331E" w:rsidRPr="00221CB3" w:rsidRDefault="0016331E" w:rsidP="0078589B">
      <w:pPr>
        <w:numPr>
          <w:ilvl w:val="0"/>
          <w:numId w:val="19"/>
        </w:numPr>
        <w:ind w:left="720"/>
        <w:jc w:val="both"/>
      </w:pPr>
      <w:r w:rsidRPr="00221CB3">
        <w:t>wnioski dyrektora o przyznanie nauczycielom nagró</w:t>
      </w:r>
      <w:r>
        <w:t>d, odznaczeń i innych wyróżnień;</w:t>
      </w:r>
      <w:r w:rsidRPr="00221CB3">
        <w:t xml:space="preserve"> </w:t>
      </w:r>
    </w:p>
    <w:p w:rsidR="0016331E" w:rsidRPr="00221CB3" w:rsidRDefault="0016331E" w:rsidP="0078589B">
      <w:pPr>
        <w:numPr>
          <w:ilvl w:val="0"/>
          <w:numId w:val="19"/>
        </w:numPr>
        <w:ind w:left="720"/>
        <w:jc w:val="both"/>
        <w:rPr>
          <w:i/>
        </w:rPr>
      </w:pPr>
      <w:r w:rsidRPr="00221CB3">
        <w:t xml:space="preserve">propozycje dyrektora szkoły w sprawie przydziału nauczycielom stałych prac </w:t>
      </w:r>
      <w:r w:rsidRPr="00221CB3">
        <w:br/>
        <w:t>i zajęć w ramach wynagrodzenia zasadniczego oraz dodatkowo płatnych zajęć dydaktycznyc</w:t>
      </w:r>
      <w:r>
        <w:t>h, wychowawczych i opiekuńczych;</w:t>
      </w:r>
    </w:p>
    <w:p w:rsidR="0016331E" w:rsidRPr="00DD0ACF" w:rsidRDefault="0016331E" w:rsidP="0078589B">
      <w:pPr>
        <w:numPr>
          <w:ilvl w:val="0"/>
          <w:numId w:val="19"/>
        </w:numPr>
        <w:tabs>
          <w:tab w:val="num" w:pos="900"/>
        </w:tabs>
        <w:ind w:left="720"/>
        <w:jc w:val="both"/>
      </w:pPr>
      <w:r w:rsidRPr="00DD0ACF">
        <w:t>powierzenie funkcji Dyrektora szkoły kandydatowi ustalonemu przez organ prowadzący szkołę, w przypadku, gdy do konkursu nikt się nie zgłosi lub w wyniku konkursu nie wyłoniono kandydata;</w:t>
      </w:r>
    </w:p>
    <w:p w:rsidR="0016331E" w:rsidRPr="00221CB3" w:rsidRDefault="0016331E" w:rsidP="0078589B">
      <w:pPr>
        <w:numPr>
          <w:ilvl w:val="0"/>
          <w:numId w:val="19"/>
        </w:numPr>
        <w:tabs>
          <w:tab w:val="num" w:pos="900"/>
        </w:tabs>
        <w:ind w:left="720"/>
      </w:pPr>
      <w:r w:rsidRPr="00221CB3">
        <w:t>szkolny zestaw programów nauczania.</w:t>
      </w:r>
    </w:p>
    <w:p w:rsidR="0016331E" w:rsidRDefault="0016331E" w:rsidP="00FA1A22">
      <w:pPr>
        <w:numPr>
          <w:ilvl w:val="0"/>
          <w:numId w:val="18"/>
        </w:numPr>
      </w:pPr>
      <w:r w:rsidRPr="00221CB3">
        <w:t>Rada pedagogiczna może:</w:t>
      </w:r>
    </w:p>
    <w:p w:rsidR="0016331E" w:rsidRDefault="0016331E" w:rsidP="0021724A">
      <w:pPr>
        <w:pStyle w:val="Akapitzlist"/>
        <w:numPr>
          <w:ilvl w:val="0"/>
          <w:numId w:val="76"/>
        </w:numPr>
        <w:ind w:left="720"/>
      </w:pPr>
      <w:r w:rsidRPr="00221CB3">
        <w:t>występować z wnioskiem o odwołanie nauczyciela z funkcji dyrektora lub innego st</w:t>
      </w:r>
      <w:r>
        <w:t>anowiska kierowniczego w szkole;</w:t>
      </w:r>
      <w:r w:rsidRPr="00221CB3">
        <w:t xml:space="preserve"> </w:t>
      </w:r>
    </w:p>
    <w:p w:rsidR="0016331E" w:rsidRDefault="0016331E" w:rsidP="0021724A">
      <w:pPr>
        <w:pStyle w:val="Akapitzlist"/>
        <w:numPr>
          <w:ilvl w:val="0"/>
          <w:numId w:val="76"/>
        </w:numPr>
        <w:ind w:left="720"/>
      </w:pPr>
      <w:r w:rsidRPr="00221CB3">
        <w:t xml:space="preserve">występować z wnioskami w sprawach doskonalenia organizacji nauczania </w:t>
      </w:r>
      <w:r w:rsidRPr="00221CB3">
        <w:br/>
        <w:t>i wychowania.</w:t>
      </w:r>
    </w:p>
    <w:p w:rsidR="0016331E" w:rsidRPr="006C588E" w:rsidRDefault="0016331E" w:rsidP="0016331E">
      <w:pPr>
        <w:tabs>
          <w:tab w:val="left" w:pos="1800"/>
        </w:tabs>
        <w:ind w:left="360"/>
        <w:jc w:val="both"/>
        <w:rPr>
          <w:color w:val="FFC000"/>
        </w:rPr>
      </w:pPr>
    </w:p>
    <w:p w:rsidR="0016331E" w:rsidRPr="00221CB3" w:rsidRDefault="00117830" w:rsidP="0016331E">
      <w:pPr>
        <w:jc w:val="center"/>
      </w:pPr>
      <w:r>
        <w:t>§ 11</w:t>
      </w:r>
    </w:p>
    <w:p w:rsidR="0016331E" w:rsidRPr="00221CB3" w:rsidRDefault="0016331E" w:rsidP="0016331E">
      <w:pPr>
        <w:pStyle w:val="Tekstpodstawowy"/>
      </w:pPr>
      <w:r w:rsidRPr="00221CB3">
        <w:rPr>
          <w:szCs w:val="24"/>
        </w:rPr>
        <w:t xml:space="preserve">W </w:t>
      </w:r>
      <w:r>
        <w:rPr>
          <w:szCs w:val="24"/>
        </w:rPr>
        <w:t>liceum</w:t>
      </w:r>
      <w:r w:rsidRPr="00221CB3">
        <w:rPr>
          <w:szCs w:val="24"/>
        </w:rPr>
        <w:t xml:space="preserve"> działa </w:t>
      </w:r>
      <w:r w:rsidRPr="00221CB3">
        <w:rPr>
          <w:bCs/>
          <w:szCs w:val="24"/>
        </w:rPr>
        <w:t>samorząd słuchaczy</w:t>
      </w:r>
      <w:r w:rsidRPr="00221CB3">
        <w:rPr>
          <w:szCs w:val="24"/>
        </w:rPr>
        <w:t xml:space="preserve">, zwany dalej </w:t>
      </w:r>
      <w:r>
        <w:rPr>
          <w:szCs w:val="24"/>
        </w:rPr>
        <w:t>„</w:t>
      </w:r>
      <w:r w:rsidRPr="00221CB3">
        <w:rPr>
          <w:szCs w:val="24"/>
        </w:rPr>
        <w:t>samorządem</w:t>
      </w:r>
      <w:r>
        <w:rPr>
          <w:szCs w:val="24"/>
        </w:rPr>
        <w:t>”</w:t>
      </w:r>
      <w:r w:rsidRPr="00221CB3">
        <w:rPr>
          <w:szCs w:val="24"/>
        </w:rPr>
        <w:t>.</w:t>
      </w:r>
    </w:p>
    <w:p w:rsidR="0016331E" w:rsidRPr="00221CB3" w:rsidRDefault="0016331E" w:rsidP="00FA1A22">
      <w:pPr>
        <w:numPr>
          <w:ilvl w:val="0"/>
          <w:numId w:val="21"/>
        </w:numPr>
        <w:jc w:val="both"/>
      </w:pPr>
      <w:r w:rsidRPr="00221CB3">
        <w:t>Samorząd słuchaczy tworzą wszyscy słuchacze szkoły.</w:t>
      </w:r>
    </w:p>
    <w:p w:rsidR="0016331E" w:rsidRPr="00221CB3" w:rsidRDefault="0016331E" w:rsidP="00FA1A22">
      <w:pPr>
        <w:numPr>
          <w:ilvl w:val="0"/>
          <w:numId w:val="21"/>
        </w:numPr>
        <w:jc w:val="both"/>
      </w:pPr>
      <w:r w:rsidRPr="00221CB3">
        <w:t>Jedynym organem samorządu reprezentującym go wobec innych organów szkoły jest rada słuchaczy.</w:t>
      </w:r>
    </w:p>
    <w:p w:rsidR="0016331E" w:rsidRPr="00221CB3" w:rsidRDefault="0016331E" w:rsidP="00FA1A22">
      <w:pPr>
        <w:numPr>
          <w:ilvl w:val="0"/>
          <w:numId w:val="21"/>
        </w:numPr>
        <w:jc w:val="both"/>
      </w:pPr>
      <w:r w:rsidRPr="00221CB3">
        <w:t xml:space="preserve">Działalność samorządu i rady słuchaczy określa regulamin samorządu słuchaczy. </w:t>
      </w:r>
    </w:p>
    <w:p w:rsidR="0016331E" w:rsidRPr="00221CB3" w:rsidRDefault="0016331E" w:rsidP="00FA1A22">
      <w:pPr>
        <w:numPr>
          <w:ilvl w:val="0"/>
          <w:numId w:val="21"/>
        </w:numPr>
        <w:jc w:val="both"/>
      </w:pPr>
      <w:r w:rsidRPr="00221CB3">
        <w:t>Regulamin samorządu słuchaczy nie może być sprzeczny ze statutem szkoły.</w:t>
      </w:r>
    </w:p>
    <w:p w:rsidR="0016331E" w:rsidRPr="00221CB3" w:rsidRDefault="0016331E" w:rsidP="00FA1A22">
      <w:pPr>
        <w:numPr>
          <w:ilvl w:val="0"/>
          <w:numId w:val="21"/>
        </w:numPr>
        <w:jc w:val="both"/>
      </w:pPr>
      <w:r w:rsidRPr="00221CB3">
        <w:t>Samorząd wspiera szkołę w jej zadaniach statutowych</w:t>
      </w:r>
      <w:r w:rsidRPr="00117830">
        <w:t>, w tym:</w:t>
      </w:r>
      <w:r>
        <w:t xml:space="preserve"> </w:t>
      </w:r>
    </w:p>
    <w:p w:rsidR="0016331E" w:rsidRPr="00221CB3" w:rsidRDefault="0016331E" w:rsidP="00FA1A22">
      <w:pPr>
        <w:numPr>
          <w:ilvl w:val="0"/>
          <w:numId w:val="22"/>
        </w:numPr>
        <w:jc w:val="both"/>
      </w:pPr>
      <w:r w:rsidRPr="00221CB3">
        <w:t>przedstawia dyrektorowi szkoły oraz radzie pedagogicznej swoje opinie, wnioski</w:t>
      </w:r>
      <w:r w:rsidRPr="00221CB3">
        <w:br/>
        <w:t>i propozycje we wszystkich sprawach szkoły, a w szczególności dotyczących realiza</w:t>
      </w:r>
      <w:r>
        <w:t xml:space="preserve">cji podstawowych praw słuchaczy, </w:t>
      </w:r>
      <w:r w:rsidRPr="00117830">
        <w:t>takich jak:</w:t>
      </w:r>
    </w:p>
    <w:p w:rsidR="0016331E" w:rsidRPr="00221CB3" w:rsidRDefault="0016331E" w:rsidP="00C76417">
      <w:pPr>
        <w:numPr>
          <w:ilvl w:val="0"/>
          <w:numId w:val="24"/>
        </w:numPr>
        <w:suppressAutoHyphens w:val="0"/>
        <w:ind w:left="1077"/>
        <w:jc w:val="both"/>
      </w:pPr>
      <w:r w:rsidRPr="00221CB3">
        <w:t>prawo do zapoznawania się z programem nauczania, z jego treścią, celem i stawianymi wymaganiami</w:t>
      </w:r>
      <w:r w:rsidRPr="00226F28">
        <w:t>,</w:t>
      </w:r>
    </w:p>
    <w:p w:rsidR="0016331E" w:rsidRPr="00221CB3" w:rsidRDefault="0016331E" w:rsidP="00C76417">
      <w:pPr>
        <w:numPr>
          <w:ilvl w:val="0"/>
          <w:numId w:val="24"/>
        </w:numPr>
        <w:suppressAutoHyphens w:val="0"/>
        <w:ind w:left="1077"/>
        <w:jc w:val="both"/>
      </w:pPr>
      <w:r w:rsidRPr="00221CB3">
        <w:t>prawo do jawnej i umot</w:t>
      </w:r>
      <w:r>
        <w:t>ywowanej oceny postępów w nauce,</w:t>
      </w:r>
    </w:p>
    <w:p w:rsidR="0016331E" w:rsidRPr="00221CB3" w:rsidRDefault="0016331E" w:rsidP="00C76417">
      <w:pPr>
        <w:numPr>
          <w:ilvl w:val="0"/>
          <w:numId w:val="24"/>
        </w:numPr>
        <w:suppressAutoHyphens w:val="0"/>
        <w:ind w:left="1077"/>
        <w:jc w:val="both"/>
      </w:pPr>
      <w:r w:rsidRPr="00221CB3">
        <w:t>prawo do organizacji życia szkolnego, umożliwiające zachowanie właściwych proporcji między wysiłkiem szkolnym a możliwością rozwijania i zasp</w:t>
      </w:r>
      <w:r>
        <w:t>okajania własnych zainteresowań,</w:t>
      </w:r>
    </w:p>
    <w:p w:rsidR="0016331E" w:rsidRPr="00221CB3" w:rsidRDefault="0016331E" w:rsidP="00C76417">
      <w:pPr>
        <w:numPr>
          <w:ilvl w:val="0"/>
          <w:numId w:val="24"/>
        </w:numPr>
        <w:suppressAutoHyphens w:val="0"/>
        <w:ind w:left="1077"/>
        <w:jc w:val="both"/>
      </w:pPr>
      <w:r w:rsidRPr="00221CB3">
        <w:lastRenderedPageBreak/>
        <w:t>prawo organizowania działalności kulturalnej, oświatowej, sportowej oraz rozrywkowej zgodnie z własnymi potrzebami i możliwościami organizacyjnymi, w poroz</w:t>
      </w:r>
      <w:r>
        <w:t>umieniu z dyrektorem,</w:t>
      </w:r>
    </w:p>
    <w:p w:rsidR="0016331E" w:rsidRPr="00221CB3" w:rsidRDefault="0016331E" w:rsidP="00C76417">
      <w:pPr>
        <w:numPr>
          <w:ilvl w:val="0"/>
          <w:numId w:val="24"/>
        </w:numPr>
        <w:suppressAutoHyphens w:val="0"/>
        <w:ind w:left="1077"/>
        <w:jc w:val="both"/>
      </w:pPr>
      <w:r w:rsidRPr="00221CB3">
        <w:t>prawo wyboru nauczyciela pełniącego rolę opiekuna samorządu słuchaczy</w:t>
      </w:r>
      <w:r>
        <w:t>,</w:t>
      </w:r>
    </w:p>
    <w:p w:rsidR="0016331E" w:rsidRPr="00221CB3" w:rsidRDefault="0016331E" w:rsidP="00C76417">
      <w:pPr>
        <w:numPr>
          <w:ilvl w:val="0"/>
          <w:numId w:val="24"/>
        </w:numPr>
        <w:suppressAutoHyphens w:val="0"/>
        <w:ind w:left="1077"/>
        <w:jc w:val="both"/>
      </w:pPr>
      <w:r w:rsidRPr="00221CB3">
        <w:t>prawo redagowa</w:t>
      </w:r>
      <w:r>
        <w:t>nia i wydawania gazety szkolnej;</w:t>
      </w:r>
    </w:p>
    <w:p w:rsidR="0016331E" w:rsidRDefault="0016331E" w:rsidP="00FA1A22">
      <w:pPr>
        <w:numPr>
          <w:ilvl w:val="0"/>
          <w:numId w:val="22"/>
        </w:numPr>
        <w:jc w:val="both"/>
      </w:pPr>
      <w:r w:rsidRPr="00221CB3">
        <w:t>współdziała z władzami szkoły w celu zapewnienia słuchaczom dobrych warunków do nauki, mobilizuje uczniów do jak najlepszego w</w:t>
      </w:r>
      <w:r>
        <w:t>ypełniania obowiązków szkolnych;</w:t>
      </w:r>
    </w:p>
    <w:p w:rsidR="0016331E" w:rsidRPr="00117830" w:rsidRDefault="0016331E" w:rsidP="00FA1A22">
      <w:pPr>
        <w:numPr>
          <w:ilvl w:val="0"/>
          <w:numId w:val="22"/>
        </w:numPr>
        <w:jc w:val="both"/>
      </w:pPr>
      <w:r w:rsidRPr="00117830">
        <w:t>opiniuje ustalenie przedmiotów realizowanych w zakresie rozszerzonym , z których słuchacz wybiera 2 przedmioty</w:t>
      </w:r>
      <w:r w:rsidR="00117830">
        <w:t>;</w:t>
      </w:r>
    </w:p>
    <w:p w:rsidR="0016331E" w:rsidRPr="00117830" w:rsidRDefault="0016331E" w:rsidP="00FA1A22">
      <w:pPr>
        <w:numPr>
          <w:ilvl w:val="0"/>
          <w:numId w:val="22"/>
        </w:numPr>
        <w:jc w:val="both"/>
      </w:pPr>
      <w:r w:rsidRPr="00117830">
        <w:t>opiniuje wniosek dyrektora o skreślenie słuchacza z listy słuchaczy;</w:t>
      </w:r>
    </w:p>
    <w:p w:rsidR="0016331E" w:rsidRPr="00117830" w:rsidRDefault="0016331E" w:rsidP="00FA1A22">
      <w:pPr>
        <w:numPr>
          <w:ilvl w:val="0"/>
          <w:numId w:val="22"/>
        </w:numPr>
        <w:jc w:val="both"/>
      </w:pPr>
      <w:r w:rsidRPr="00117830">
        <w:t>opiniuje pracę nauczyciela na wniosek dyrektora szkoły;</w:t>
      </w:r>
    </w:p>
    <w:p w:rsidR="0016331E" w:rsidRPr="00221CB3" w:rsidRDefault="0016331E" w:rsidP="00FA1A22">
      <w:pPr>
        <w:numPr>
          <w:ilvl w:val="0"/>
          <w:numId w:val="22"/>
        </w:numPr>
        <w:jc w:val="both"/>
      </w:pPr>
      <w:r w:rsidRPr="00221CB3">
        <w:t>bierze udział w pracach na rzecz szkoły, wzbogaca jej tr</w:t>
      </w:r>
      <w:r>
        <w:t>adycję, dba o dobre imię szkoły;</w:t>
      </w:r>
    </w:p>
    <w:p w:rsidR="0016331E" w:rsidRPr="00221CB3" w:rsidRDefault="0016331E" w:rsidP="00FA1A22">
      <w:pPr>
        <w:numPr>
          <w:ilvl w:val="0"/>
          <w:numId w:val="22"/>
        </w:numPr>
        <w:jc w:val="both"/>
      </w:pPr>
      <w:r w:rsidRPr="00221CB3">
        <w:t>pomaga w rozwiązywaniu sytuacji problemowych w środowisku uczniowskim bądź mię</w:t>
      </w:r>
      <w:r>
        <w:t>dzy słuchaczami a nauczycielami;</w:t>
      </w:r>
    </w:p>
    <w:p w:rsidR="0016331E" w:rsidRPr="00221CB3" w:rsidRDefault="0016331E" w:rsidP="00FA1A22">
      <w:pPr>
        <w:numPr>
          <w:ilvl w:val="0"/>
          <w:numId w:val="22"/>
        </w:numPr>
        <w:jc w:val="both"/>
      </w:pPr>
      <w:r w:rsidRPr="00221CB3">
        <w:t>organizuje działalność pozalekcyjną.</w:t>
      </w:r>
    </w:p>
    <w:p w:rsidR="0016331E" w:rsidRPr="00221CB3" w:rsidRDefault="0016331E" w:rsidP="00FA1A22">
      <w:pPr>
        <w:numPr>
          <w:ilvl w:val="0"/>
          <w:numId w:val="21"/>
        </w:numPr>
        <w:jc w:val="both"/>
      </w:pPr>
      <w:r w:rsidRPr="00221CB3">
        <w:t>Samorząd może gromadzić fundusze z dobrowolnych składek słuchaczy. Zasady wydatkowania tych funduszy określa regulamin, o którym mowa w ust.3.</w:t>
      </w:r>
    </w:p>
    <w:p w:rsidR="0016331E" w:rsidRPr="00221CB3" w:rsidRDefault="0016331E" w:rsidP="00FA1A22">
      <w:pPr>
        <w:numPr>
          <w:ilvl w:val="0"/>
          <w:numId w:val="21"/>
        </w:numPr>
        <w:jc w:val="both"/>
      </w:pPr>
      <w:r w:rsidRPr="00221CB3">
        <w:t>Samorząd w porozumieniu z dyrektorem szkoły może podejmować działania z zakresu wolontariatu.</w:t>
      </w:r>
    </w:p>
    <w:p w:rsidR="0016331E" w:rsidRPr="00221CB3" w:rsidRDefault="0016331E" w:rsidP="00FA1A22">
      <w:pPr>
        <w:numPr>
          <w:ilvl w:val="0"/>
          <w:numId w:val="21"/>
        </w:numPr>
        <w:jc w:val="both"/>
      </w:pPr>
      <w:r w:rsidRPr="00221CB3">
        <w:t>Samorząd może ze swojego składu wyłonić radę wolontariatu.</w:t>
      </w:r>
    </w:p>
    <w:p w:rsidR="0016331E" w:rsidRPr="00117830" w:rsidRDefault="0016331E" w:rsidP="00FA1A22">
      <w:pPr>
        <w:numPr>
          <w:ilvl w:val="0"/>
          <w:numId w:val="21"/>
        </w:numPr>
        <w:jc w:val="both"/>
      </w:pPr>
      <w:r w:rsidRPr="00221CB3">
        <w:t>Samorząd posiada pieczęć w brzmieniu:</w:t>
      </w:r>
    </w:p>
    <w:p w:rsidR="0016331E" w:rsidRPr="00117830" w:rsidRDefault="0016331E" w:rsidP="00117830">
      <w:pPr>
        <w:pStyle w:val="Nagwek4"/>
        <w:ind w:left="864" w:hanging="864"/>
        <w:jc w:val="center"/>
        <w:rPr>
          <w:i w:val="0"/>
          <w:color w:val="auto"/>
        </w:rPr>
      </w:pPr>
      <w:r w:rsidRPr="00117830">
        <w:rPr>
          <w:b w:val="0"/>
          <w:i w:val="0"/>
          <w:color w:val="auto"/>
        </w:rPr>
        <w:t>Samorząd Słuchaczy</w:t>
      </w:r>
    </w:p>
    <w:p w:rsidR="0016331E" w:rsidRPr="00221CB3" w:rsidRDefault="0016331E" w:rsidP="0016331E">
      <w:pPr>
        <w:jc w:val="center"/>
      </w:pPr>
      <w:r>
        <w:t xml:space="preserve">Liceum Ogólnokształcącego </w:t>
      </w:r>
      <w:r w:rsidRPr="00221CB3">
        <w:t>dla Dorosłych</w:t>
      </w:r>
    </w:p>
    <w:p w:rsidR="0016331E" w:rsidRPr="00221CB3" w:rsidRDefault="0016331E" w:rsidP="0016331E">
      <w:pPr>
        <w:jc w:val="center"/>
        <w:rPr>
          <w:b/>
        </w:rPr>
      </w:pPr>
      <w:r w:rsidRPr="00221CB3">
        <w:t>w Chrzanowie, ul. Piłsudskiego 14</w:t>
      </w:r>
    </w:p>
    <w:p w:rsidR="0016331E" w:rsidRPr="00221CB3" w:rsidRDefault="0016331E" w:rsidP="0016331E">
      <w:pPr>
        <w:jc w:val="center"/>
      </w:pPr>
    </w:p>
    <w:p w:rsidR="00117830" w:rsidRPr="00221CB3" w:rsidRDefault="00117830" w:rsidP="00FA1A22">
      <w:pPr>
        <w:jc w:val="center"/>
      </w:pPr>
      <w:r>
        <w:t>§ 12</w:t>
      </w:r>
    </w:p>
    <w:p w:rsidR="0016331E" w:rsidRPr="00221CB3" w:rsidRDefault="0016331E" w:rsidP="00FA1A22">
      <w:pPr>
        <w:numPr>
          <w:ilvl w:val="0"/>
          <w:numId w:val="20"/>
        </w:numPr>
        <w:jc w:val="both"/>
      </w:pPr>
      <w:r w:rsidRPr="00221CB3">
        <w:t xml:space="preserve">Wszystkie </w:t>
      </w:r>
      <w:r w:rsidRPr="00226F28">
        <w:t>organy szkoły</w:t>
      </w:r>
      <w:r w:rsidRPr="00221CB3">
        <w:t xml:space="preserve"> współdziałają ze sobą mając możliwość: </w:t>
      </w:r>
    </w:p>
    <w:p w:rsidR="0016331E" w:rsidRPr="00221CB3" w:rsidRDefault="0016331E" w:rsidP="00FA1A22">
      <w:pPr>
        <w:numPr>
          <w:ilvl w:val="0"/>
          <w:numId w:val="23"/>
        </w:numPr>
        <w:jc w:val="both"/>
      </w:pPr>
      <w:r w:rsidRPr="00221CB3">
        <w:t>swobodnego działania i podejmowania decyzji w ramach swoich kompetencji określonych niniejszym Statu</w:t>
      </w:r>
      <w:r>
        <w:t>tem i przepisami szczegółowymi;</w:t>
      </w:r>
    </w:p>
    <w:p w:rsidR="0016331E" w:rsidRPr="00221CB3" w:rsidRDefault="0016331E" w:rsidP="00FA1A22">
      <w:pPr>
        <w:numPr>
          <w:ilvl w:val="0"/>
          <w:numId w:val="23"/>
        </w:numPr>
        <w:jc w:val="both"/>
      </w:pPr>
      <w:r w:rsidRPr="00221CB3">
        <w:t>bieżącej wymiany informacji pomiędzy nimi o podejmowanych i planowa</w:t>
      </w:r>
      <w:r>
        <w:t>nych działaniach lub decyzjach;</w:t>
      </w:r>
    </w:p>
    <w:p w:rsidR="0016331E" w:rsidRPr="00221CB3" w:rsidRDefault="0016331E" w:rsidP="00FA1A22">
      <w:pPr>
        <w:numPr>
          <w:ilvl w:val="0"/>
          <w:numId w:val="23"/>
        </w:numPr>
        <w:jc w:val="both"/>
      </w:pPr>
      <w:r w:rsidRPr="00221CB3">
        <w:t xml:space="preserve">rozwiązywania sytuacji konfliktowych wewnątrz szkoły. </w:t>
      </w:r>
    </w:p>
    <w:p w:rsidR="0016331E" w:rsidRDefault="0016331E" w:rsidP="00FA1A22">
      <w:pPr>
        <w:numPr>
          <w:ilvl w:val="0"/>
          <w:numId w:val="20"/>
        </w:numPr>
        <w:jc w:val="both"/>
      </w:pPr>
      <w:r w:rsidRPr="00221CB3">
        <w:t xml:space="preserve">Spory występujące pomiędzy organami działającymi w szkole rozstrzyga dyrektor. </w:t>
      </w:r>
    </w:p>
    <w:p w:rsidR="0016331E" w:rsidRPr="00221CB3" w:rsidRDefault="0016331E" w:rsidP="00FA1A22">
      <w:pPr>
        <w:numPr>
          <w:ilvl w:val="0"/>
          <w:numId w:val="20"/>
        </w:numPr>
        <w:jc w:val="both"/>
      </w:pPr>
      <w:r>
        <w:t>O</w:t>
      </w:r>
      <w:r w:rsidRPr="00221CB3">
        <w:t xml:space="preserve">d stanowiska dyrektora przewodniczący każdego organu może odwołać się </w:t>
      </w:r>
      <w:r w:rsidRPr="00221CB3">
        <w:br/>
        <w:t>do organu sprawującego nadzór pedagogiczny lub do organu prowadzącego szkołę.</w:t>
      </w:r>
    </w:p>
    <w:p w:rsidR="0016331E" w:rsidRDefault="0016331E" w:rsidP="00FA1A22">
      <w:pPr>
        <w:numPr>
          <w:ilvl w:val="0"/>
          <w:numId w:val="20"/>
        </w:numPr>
        <w:jc w:val="both"/>
      </w:pPr>
      <w:r w:rsidRPr="00221CB3">
        <w:t xml:space="preserve">Do rozwiązywania wszelkich konfliktów w </w:t>
      </w:r>
      <w:r w:rsidRPr="00226F28">
        <w:t>liceum</w:t>
      </w:r>
      <w:r w:rsidRPr="00221CB3">
        <w:t xml:space="preserve"> dyrektor szkoły może powołać odpowiednią komisję określając jej skład i zakres działania. </w:t>
      </w:r>
    </w:p>
    <w:p w:rsidR="00FA1A22" w:rsidRDefault="00FA1A22" w:rsidP="00FA1A22">
      <w:pPr>
        <w:ind w:left="360"/>
        <w:jc w:val="both"/>
      </w:pPr>
    </w:p>
    <w:p w:rsidR="00C76417" w:rsidRPr="00221CB3" w:rsidRDefault="00C76417" w:rsidP="00FA1A22">
      <w:pPr>
        <w:ind w:left="360"/>
        <w:jc w:val="both"/>
      </w:pPr>
    </w:p>
    <w:p w:rsidR="00117830" w:rsidRPr="00FA1A22" w:rsidRDefault="00117830" w:rsidP="00117830">
      <w:pPr>
        <w:jc w:val="center"/>
        <w:rPr>
          <w:b/>
        </w:rPr>
      </w:pPr>
      <w:r w:rsidRPr="00FA1A22">
        <w:t>Rozdział 4</w:t>
      </w:r>
    </w:p>
    <w:p w:rsidR="00117830" w:rsidRPr="00FA1A22" w:rsidRDefault="00117830" w:rsidP="00117830">
      <w:pPr>
        <w:jc w:val="center"/>
      </w:pPr>
      <w:r w:rsidRPr="00FA1A22">
        <w:rPr>
          <w:b/>
        </w:rPr>
        <w:t>Organizacja szkoły</w:t>
      </w:r>
    </w:p>
    <w:p w:rsidR="00117830" w:rsidRPr="00221CB3" w:rsidRDefault="00117830" w:rsidP="00117830">
      <w:pPr>
        <w:jc w:val="center"/>
      </w:pPr>
    </w:p>
    <w:p w:rsidR="00117830" w:rsidRPr="00221CB3" w:rsidRDefault="00117830" w:rsidP="00117830">
      <w:pPr>
        <w:jc w:val="center"/>
      </w:pPr>
      <w:r w:rsidRPr="0032204A">
        <w:t>§ 13</w:t>
      </w:r>
    </w:p>
    <w:p w:rsidR="00117830" w:rsidRPr="00221CB3" w:rsidRDefault="00117830" w:rsidP="00FA1A22">
      <w:pPr>
        <w:numPr>
          <w:ilvl w:val="0"/>
          <w:numId w:val="26"/>
        </w:numPr>
        <w:ind w:right="-22"/>
        <w:jc w:val="both"/>
      </w:pPr>
      <w:r w:rsidRPr="00221CB3">
        <w:t>Terminy rozpoczynania i zakończenia zajęć edukacyjnych, przerw świątecznych</w:t>
      </w:r>
      <w:r w:rsidRPr="00221CB3">
        <w:br/>
        <w:t xml:space="preserve"> oraz ferii zimowych i letnich określają przepisy w sprawie organizacji roku szkolnego.</w:t>
      </w:r>
    </w:p>
    <w:p w:rsidR="00117830" w:rsidRPr="00221CB3" w:rsidRDefault="00117830" w:rsidP="00FA1A22">
      <w:pPr>
        <w:numPr>
          <w:ilvl w:val="0"/>
          <w:numId w:val="26"/>
        </w:numPr>
        <w:ind w:right="-22"/>
        <w:jc w:val="both"/>
      </w:pPr>
      <w:r w:rsidRPr="00221CB3">
        <w:t>Szczegółową organizację nauczania i wychowania w danym roku szkolnym określa arkusz organizacyjny szkoły opracowywany corocznie przez dyrektora szkoły na podstawie planu nauczania oraz planu finansowego szkoły w terminie do 30 kwietnia każdego roku.</w:t>
      </w:r>
    </w:p>
    <w:p w:rsidR="00117830" w:rsidRPr="00221CB3" w:rsidRDefault="00117830" w:rsidP="00FA1A22">
      <w:pPr>
        <w:numPr>
          <w:ilvl w:val="0"/>
          <w:numId w:val="26"/>
        </w:numPr>
        <w:ind w:right="-22"/>
        <w:jc w:val="both"/>
      </w:pPr>
      <w:r w:rsidRPr="00221CB3">
        <w:lastRenderedPageBreak/>
        <w:t xml:space="preserve">Arkusz organizacji szkoły zatwierdza organ prowadzący szkołę, po zasięgnięciu opinii organu sprawującego nadzór pedagogiczny. </w:t>
      </w:r>
    </w:p>
    <w:p w:rsidR="00117830" w:rsidRPr="00221CB3" w:rsidRDefault="00117830" w:rsidP="00FA1A22">
      <w:pPr>
        <w:numPr>
          <w:ilvl w:val="0"/>
          <w:numId w:val="26"/>
        </w:numPr>
        <w:ind w:right="-22"/>
        <w:jc w:val="both"/>
      </w:pPr>
      <w:r w:rsidRPr="00221CB3">
        <w:t xml:space="preserve">Na podstawie zatwierdzonego arkusza organizacyjnego, dyrektor ustala tygodniowy rozkład zajęć dla poszczególnych oddziałów, z uwzględnieniem zasad ochrony zdrowia </w:t>
      </w:r>
      <w:r w:rsidRPr="00221CB3">
        <w:br/>
        <w:t xml:space="preserve">i higieny pracy oraz warunków lokalowych szkoły. </w:t>
      </w:r>
    </w:p>
    <w:p w:rsidR="00724D8D" w:rsidRDefault="00724D8D" w:rsidP="00724D8D">
      <w:pPr>
        <w:numPr>
          <w:ilvl w:val="0"/>
          <w:numId w:val="26"/>
        </w:numPr>
        <w:ind w:right="-22"/>
        <w:jc w:val="both"/>
      </w:pPr>
      <w:r w:rsidRPr="00404EEA">
        <w:t>Uwzględniając zainteresowania słuchaczy oraz możliwości organizacyjne, kadrowe</w:t>
      </w:r>
      <w:r w:rsidRPr="00404EEA">
        <w:br/>
      </w:r>
      <w:r w:rsidRPr="00724D8D">
        <w:t>i finansowe szkoły, dyrektor po zasięgnięciu opinii rady pedagogicznej i opinii słuchaczy</w:t>
      </w:r>
      <w:r>
        <w:t xml:space="preserve">, </w:t>
      </w:r>
      <w:r w:rsidRPr="00404EEA">
        <w:t xml:space="preserve">ustala przedmioty realizowane w zakresie rozszerzonym, spośród których słuchacz </w:t>
      </w:r>
      <w:r w:rsidRPr="00A228B8">
        <w:t>wybiera 2 przedmioty</w:t>
      </w:r>
      <w:r>
        <w:t xml:space="preserve">. </w:t>
      </w:r>
    </w:p>
    <w:p w:rsidR="00724D8D" w:rsidRPr="00221CB3" w:rsidRDefault="00724D8D" w:rsidP="00724D8D">
      <w:pPr>
        <w:ind w:left="360" w:right="-22"/>
        <w:jc w:val="both"/>
      </w:pPr>
    </w:p>
    <w:p w:rsidR="00117830" w:rsidRPr="00221CB3" w:rsidRDefault="00117830" w:rsidP="00117830">
      <w:pPr>
        <w:jc w:val="center"/>
      </w:pPr>
      <w:r>
        <w:t>§ 14</w:t>
      </w:r>
    </w:p>
    <w:p w:rsidR="00117830" w:rsidRDefault="00117830" w:rsidP="00FA1A22">
      <w:pPr>
        <w:numPr>
          <w:ilvl w:val="0"/>
          <w:numId w:val="25"/>
        </w:numPr>
        <w:jc w:val="both"/>
      </w:pPr>
      <w:r w:rsidRPr="00221CB3">
        <w:t>Podstawową jednostką organizacyjną szkoły jes</w:t>
      </w:r>
      <w:r>
        <w:t xml:space="preserve">t oddział złożony ze słuchaczy. </w:t>
      </w:r>
    </w:p>
    <w:p w:rsidR="00117830" w:rsidRPr="00221CB3" w:rsidRDefault="00117830" w:rsidP="00FA1A22">
      <w:pPr>
        <w:numPr>
          <w:ilvl w:val="0"/>
          <w:numId w:val="25"/>
        </w:numPr>
        <w:jc w:val="both"/>
      </w:pPr>
      <w:r w:rsidRPr="00221CB3">
        <w:t>Dyrektor szkoły powierza każdy oddział szczególnej opiece wychowawczej jednemu z nauczycieli uczący</w:t>
      </w:r>
      <w:r w:rsidR="0032204A">
        <w:t>ch w tym oddziale,</w:t>
      </w:r>
      <w:r w:rsidRPr="00221CB3">
        <w:t xml:space="preserve"> zwanemu dalej wychowawcą.</w:t>
      </w:r>
    </w:p>
    <w:p w:rsidR="00117830" w:rsidRPr="00221CB3" w:rsidRDefault="00117830" w:rsidP="00FA1A22">
      <w:pPr>
        <w:numPr>
          <w:ilvl w:val="0"/>
          <w:numId w:val="25"/>
        </w:numPr>
        <w:jc w:val="both"/>
      </w:pPr>
      <w:r w:rsidRPr="00221CB3">
        <w:t>Dla zapewnienia ciągłości pracy wychowawczej i jej skuteczności wychowawca klasy prowadzi swój oddział przez cały cykl kształcenia.</w:t>
      </w:r>
    </w:p>
    <w:p w:rsidR="00117830" w:rsidRPr="00221CB3" w:rsidRDefault="00117830" w:rsidP="00FA1A22">
      <w:pPr>
        <w:numPr>
          <w:ilvl w:val="0"/>
          <w:numId w:val="25"/>
        </w:numPr>
        <w:jc w:val="both"/>
      </w:pPr>
      <w:r w:rsidRPr="00221CB3">
        <w:t>W sytuacjach wyjątkowych o zmianie wychowawcy klasy w toku nauczania decyduje dyrektor szkoły.</w:t>
      </w:r>
    </w:p>
    <w:p w:rsidR="00117830" w:rsidRPr="0058413B" w:rsidRDefault="00117830" w:rsidP="00FA1A22">
      <w:pPr>
        <w:numPr>
          <w:ilvl w:val="0"/>
          <w:numId w:val="25"/>
        </w:numPr>
        <w:jc w:val="both"/>
        <w:rPr>
          <w:b/>
          <w:sz w:val="22"/>
          <w:szCs w:val="22"/>
        </w:rPr>
      </w:pPr>
      <w:r w:rsidRPr="00221CB3">
        <w:t>Liczbę słuchaczy w oddziałach określa organ prowadzący szkołę.</w:t>
      </w:r>
    </w:p>
    <w:p w:rsidR="00117830" w:rsidRPr="00221CB3" w:rsidRDefault="00117830" w:rsidP="00117830">
      <w:pPr>
        <w:ind w:left="360"/>
        <w:jc w:val="both"/>
        <w:rPr>
          <w:b/>
          <w:sz w:val="22"/>
          <w:szCs w:val="22"/>
        </w:rPr>
      </w:pPr>
    </w:p>
    <w:p w:rsidR="00117830" w:rsidRPr="00221CB3" w:rsidRDefault="00117830" w:rsidP="00117830">
      <w:pPr>
        <w:jc w:val="center"/>
      </w:pPr>
      <w:r>
        <w:t>§15</w:t>
      </w:r>
    </w:p>
    <w:p w:rsidR="00117830" w:rsidRPr="00221CB3" w:rsidRDefault="00117830" w:rsidP="00FA1A22">
      <w:pPr>
        <w:numPr>
          <w:ilvl w:val="0"/>
          <w:numId w:val="29"/>
        </w:numPr>
        <w:jc w:val="both"/>
      </w:pPr>
      <w:r w:rsidRPr="00221CB3">
        <w:t xml:space="preserve">Podstawową formą pracy szkoły są zajęcia edukacyjne prowadzone w systemie </w:t>
      </w:r>
      <w:r w:rsidR="00731787" w:rsidRPr="00221CB3">
        <w:t>klasowo lekcyjnym</w:t>
      </w:r>
      <w:r w:rsidRPr="00221CB3">
        <w:t>.</w:t>
      </w:r>
    </w:p>
    <w:p w:rsidR="00117830" w:rsidRPr="00221CB3" w:rsidRDefault="00117830" w:rsidP="00FA1A22">
      <w:pPr>
        <w:numPr>
          <w:ilvl w:val="0"/>
          <w:numId w:val="29"/>
        </w:numPr>
        <w:jc w:val="both"/>
      </w:pPr>
      <w:r w:rsidRPr="00221CB3">
        <w:t>Zajęcia w systemie stacjonarnym odbywają się dla każdego oddziału przez trzy dni</w:t>
      </w:r>
      <w:r w:rsidRPr="00221CB3">
        <w:br/>
        <w:t>w tygodniu.</w:t>
      </w:r>
    </w:p>
    <w:p w:rsidR="00117830" w:rsidRPr="00221CB3" w:rsidRDefault="00117830" w:rsidP="00FA1A22">
      <w:pPr>
        <w:numPr>
          <w:ilvl w:val="0"/>
          <w:numId w:val="29"/>
        </w:numPr>
        <w:jc w:val="both"/>
      </w:pPr>
      <w:r w:rsidRPr="00221CB3">
        <w:t>Lekcje odbywają się w salach wskazanych przez Dyrekcję I Liceum Ogólnokształcącego.</w:t>
      </w:r>
    </w:p>
    <w:p w:rsidR="00117830" w:rsidRPr="00221CB3" w:rsidRDefault="00117830" w:rsidP="00FA1A22">
      <w:pPr>
        <w:numPr>
          <w:ilvl w:val="0"/>
          <w:numId w:val="29"/>
        </w:numPr>
        <w:jc w:val="both"/>
      </w:pPr>
      <w:r w:rsidRPr="00221CB3">
        <w:t>Zajęcia lekcyjne rozpoczynają się o godz. 14</w:t>
      </w:r>
      <w:r w:rsidRPr="00221CB3">
        <w:rPr>
          <w:u w:val="single"/>
          <w:vertAlign w:val="superscript"/>
        </w:rPr>
        <w:t xml:space="preserve">00 </w:t>
      </w:r>
      <w:r w:rsidRPr="00221CB3">
        <w:t xml:space="preserve"> i trwają do godz. 20</w:t>
      </w:r>
      <w:r w:rsidRPr="00221CB3">
        <w:rPr>
          <w:u w:val="single"/>
          <w:vertAlign w:val="superscript"/>
        </w:rPr>
        <w:t xml:space="preserve">00 </w:t>
      </w:r>
      <w:r w:rsidRPr="00221CB3">
        <w:t>.</w:t>
      </w:r>
    </w:p>
    <w:p w:rsidR="00117830" w:rsidRPr="00221CB3" w:rsidRDefault="00117830" w:rsidP="00FA1A22">
      <w:pPr>
        <w:numPr>
          <w:ilvl w:val="0"/>
          <w:numId w:val="29"/>
        </w:numPr>
        <w:jc w:val="both"/>
      </w:pPr>
      <w:r w:rsidRPr="00221CB3">
        <w:t>Godzina lekcyjna trwa 45 minut.</w:t>
      </w:r>
    </w:p>
    <w:p w:rsidR="00117830" w:rsidRPr="00404EEA" w:rsidRDefault="00117830" w:rsidP="00FA1A22">
      <w:pPr>
        <w:numPr>
          <w:ilvl w:val="0"/>
          <w:numId w:val="29"/>
        </w:numPr>
        <w:jc w:val="both"/>
      </w:pPr>
      <w:r w:rsidRPr="00221CB3">
        <w:t xml:space="preserve">Organizację stałych </w:t>
      </w:r>
      <w:r w:rsidRPr="00404EEA">
        <w:t>obowiązkowych zajęć edukacyjnych określa tygodniowy rozkład zajęć.</w:t>
      </w:r>
    </w:p>
    <w:p w:rsidR="00117830" w:rsidRDefault="00117830" w:rsidP="00FA1A22">
      <w:pPr>
        <w:numPr>
          <w:ilvl w:val="0"/>
          <w:numId w:val="29"/>
        </w:numPr>
        <w:jc w:val="both"/>
      </w:pPr>
      <w:r w:rsidRPr="00404EEA">
        <w:t>Zajęcia nadobowiązkowe dotyczą działalności, o której mowa w §6</w:t>
      </w:r>
      <w:r w:rsidRPr="00221CB3">
        <w:t>, a która prowadzona jest zgodnie z zatwierdzanymi przez dyrektora szkoły planami pracy</w:t>
      </w:r>
      <w:r>
        <w:t>.</w:t>
      </w:r>
      <w:r w:rsidRPr="00221CB3">
        <w:t xml:space="preserve"> </w:t>
      </w:r>
    </w:p>
    <w:p w:rsidR="00117830" w:rsidRPr="00221CB3" w:rsidRDefault="00117830" w:rsidP="00FA1A22">
      <w:pPr>
        <w:numPr>
          <w:ilvl w:val="0"/>
          <w:numId w:val="29"/>
        </w:numPr>
        <w:jc w:val="both"/>
      </w:pPr>
      <w:r w:rsidRPr="00221CB3">
        <w:t>Tygodniowy wymiar godzin określają ramowe plany nauczania.</w:t>
      </w:r>
    </w:p>
    <w:p w:rsidR="00117830" w:rsidRPr="00221CB3" w:rsidRDefault="00117830" w:rsidP="00117830">
      <w:pPr>
        <w:jc w:val="both"/>
      </w:pPr>
    </w:p>
    <w:p w:rsidR="009A5A6B" w:rsidRPr="00221CB3" w:rsidRDefault="009A5A6B" w:rsidP="009A5A6B">
      <w:pPr>
        <w:pStyle w:val="Akapitzlist"/>
        <w:ind w:left="360" w:firstLine="0"/>
        <w:jc w:val="center"/>
      </w:pPr>
      <w:r>
        <w:t>§ 16</w:t>
      </w:r>
    </w:p>
    <w:p w:rsidR="00117830" w:rsidRPr="00221CB3" w:rsidRDefault="00117830" w:rsidP="00FA1A22">
      <w:pPr>
        <w:numPr>
          <w:ilvl w:val="0"/>
          <w:numId w:val="27"/>
        </w:numPr>
        <w:jc w:val="both"/>
      </w:pPr>
      <w:r w:rsidRPr="00221CB3">
        <w:t>Organizację obowiązkowych oraz dodatkowych konsultacji dla słuchaczy oddziałów zaocznych określa semestralny rozkład zajęć.</w:t>
      </w:r>
    </w:p>
    <w:p w:rsidR="00117830" w:rsidRPr="009A5A6B" w:rsidRDefault="00117830" w:rsidP="00FA1A22">
      <w:pPr>
        <w:numPr>
          <w:ilvl w:val="0"/>
          <w:numId w:val="27"/>
        </w:numPr>
        <w:jc w:val="both"/>
        <w:rPr>
          <w:b/>
        </w:rPr>
      </w:pPr>
      <w:r w:rsidRPr="00221CB3">
        <w:t>Szkoła nie przygotowuje słuchaczy do egzaminów eksternistycznych.</w:t>
      </w:r>
    </w:p>
    <w:p w:rsidR="009A5A6B" w:rsidRPr="00221CB3" w:rsidRDefault="009A5A6B" w:rsidP="009A5A6B">
      <w:pPr>
        <w:ind w:left="360"/>
        <w:jc w:val="both"/>
        <w:rPr>
          <w:b/>
        </w:rPr>
      </w:pPr>
    </w:p>
    <w:p w:rsidR="009A5A6B" w:rsidRDefault="009A5A6B" w:rsidP="009A5A6B">
      <w:pPr>
        <w:jc w:val="center"/>
      </w:pPr>
    </w:p>
    <w:p w:rsidR="00A41BC0" w:rsidRPr="00A41BC0" w:rsidRDefault="00A41BC0" w:rsidP="00A41BC0">
      <w:pPr>
        <w:shd w:val="clear" w:color="auto" w:fill="FFFFFF"/>
        <w:spacing w:line="276" w:lineRule="auto"/>
        <w:ind w:right="96"/>
        <w:jc w:val="center"/>
        <w:rPr>
          <w:b/>
          <w:strike/>
          <w:spacing w:val="-1"/>
        </w:rPr>
      </w:pPr>
      <w:r w:rsidRPr="00724D8D">
        <w:rPr>
          <w:b/>
          <w:spacing w:val="-1"/>
        </w:rPr>
        <w:t xml:space="preserve">Realizacja nauczania zdalnego </w:t>
      </w:r>
    </w:p>
    <w:p w:rsidR="009A5A6B" w:rsidRDefault="009A5A6B" w:rsidP="009A5A6B">
      <w:pPr>
        <w:jc w:val="center"/>
      </w:pPr>
      <w:r w:rsidRPr="00724D8D">
        <w:t>§ 16</w:t>
      </w:r>
      <w:r w:rsidR="00940121" w:rsidRPr="00724D8D">
        <w:t xml:space="preserve"> a</w:t>
      </w:r>
    </w:p>
    <w:p w:rsidR="00C03BC1" w:rsidRDefault="00C03BC1" w:rsidP="00C03BC1"/>
    <w:p w:rsidR="009A5A6B" w:rsidRPr="009A5A6B" w:rsidRDefault="009A5A6B" w:rsidP="009A5A6B">
      <w:pPr>
        <w:pStyle w:val="art"/>
        <w:shd w:val="clear" w:color="auto" w:fill="FFFFFF"/>
        <w:spacing w:after="0" w:afterAutospacing="0"/>
      </w:pPr>
      <w:r>
        <w:t xml:space="preserve">1. </w:t>
      </w:r>
      <w:r w:rsidRPr="009A5A6B">
        <w:t xml:space="preserve">Zajęcia w </w:t>
      </w:r>
      <w:r>
        <w:t xml:space="preserve"> szkole </w:t>
      </w:r>
      <w:r w:rsidRPr="009A5A6B">
        <w:t>zawiesza się, na czas oznaczony, w razie wystąpienia na danym terenie:</w:t>
      </w:r>
    </w:p>
    <w:p w:rsidR="009A5A6B" w:rsidRPr="009A5A6B" w:rsidRDefault="00D91F63" w:rsidP="009A5A6B">
      <w:pPr>
        <w:shd w:val="clear" w:color="auto" w:fill="FFFFFF"/>
        <w:ind w:left="567"/>
      </w:pPr>
      <w:r>
        <w:t xml:space="preserve">1) </w:t>
      </w:r>
      <w:r w:rsidR="009A5A6B" w:rsidRPr="009A5A6B">
        <w:t>zagrożenia bezpieczeństwa </w:t>
      </w:r>
      <w:hyperlink r:id="rId11" w:anchor="P4186A7" w:tgtFrame="ostatnia" w:history="1">
        <w:r w:rsidR="009A5A6B" w:rsidRPr="009A5A6B">
          <w:rPr>
            <w:rStyle w:val="Hipercze"/>
            <w:color w:val="auto"/>
            <w:u w:val="none"/>
          </w:rPr>
          <w:t>słuchaczy</w:t>
        </w:r>
      </w:hyperlink>
      <w:r w:rsidR="009A5A6B" w:rsidRPr="009A5A6B">
        <w:t xml:space="preserve"> w związku z organizacją i przebiegiem imprez </w:t>
      </w:r>
      <w:r w:rsidR="00C03BC1">
        <w:t>o</w:t>
      </w:r>
      <w:r w:rsidR="009A5A6B" w:rsidRPr="009A5A6B">
        <w:t>gólnopolskich lub międzynarodowych,</w:t>
      </w:r>
    </w:p>
    <w:p w:rsidR="009A5A6B" w:rsidRPr="009A5A6B" w:rsidRDefault="009A5A6B" w:rsidP="009A5A6B">
      <w:pPr>
        <w:shd w:val="clear" w:color="auto" w:fill="FFFFFF"/>
        <w:ind w:left="567"/>
      </w:pPr>
      <w:r w:rsidRPr="009A5A6B">
        <w:t>2) temperatury zewnętrznej lub w pomieszczeniach, w których są prowadzone zajęcia z</w:t>
      </w:r>
      <w:r>
        <w:t>e słuchaczami</w:t>
      </w:r>
      <w:r w:rsidRPr="009A5A6B">
        <w:t>, zagrażającej zdrowiu </w:t>
      </w:r>
      <w:hyperlink r:id="rId12" w:anchor="P4186A7" w:tgtFrame="ostatnia" w:history="1">
        <w:r w:rsidRPr="00D91F63">
          <w:rPr>
            <w:rStyle w:val="Hipercze"/>
            <w:color w:val="auto"/>
            <w:u w:val="none"/>
          </w:rPr>
          <w:t>słuchaczy</w:t>
        </w:r>
      </w:hyperlink>
      <w:r w:rsidRPr="009A5A6B">
        <w:t>,</w:t>
      </w:r>
    </w:p>
    <w:p w:rsidR="00D91F63" w:rsidRDefault="009A5A6B" w:rsidP="009A5A6B">
      <w:pPr>
        <w:shd w:val="clear" w:color="auto" w:fill="FFFFFF"/>
        <w:ind w:left="567"/>
      </w:pPr>
      <w:r w:rsidRPr="009A5A6B">
        <w:t>3) zagrożenia związanego z sytuacją epidemiologiczną,</w:t>
      </w:r>
    </w:p>
    <w:p w:rsidR="009A5A6B" w:rsidRDefault="009A5A6B" w:rsidP="00D91F63">
      <w:pPr>
        <w:shd w:val="clear" w:color="auto" w:fill="FFFFFF"/>
        <w:ind w:left="567"/>
      </w:pPr>
      <w:r w:rsidRPr="009A5A6B">
        <w:lastRenderedPageBreak/>
        <w:t xml:space="preserve">4) nadzwyczajnego zdarzenia zagrażającego bezpieczeństwu lub </w:t>
      </w:r>
      <w:r>
        <w:t>zd</w:t>
      </w:r>
      <w:r w:rsidRPr="009A5A6B">
        <w:t>rowiu </w:t>
      </w:r>
      <w:hyperlink r:id="rId13" w:anchor="P4186A7" w:tgtFrame="ostatnia" w:history="1">
        <w:r w:rsidRPr="009A5A6B">
          <w:rPr>
            <w:rStyle w:val="Hipercze"/>
            <w:color w:val="auto"/>
            <w:u w:val="none"/>
          </w:rPr>
          <w:t>słuchaczy</w:t>
        </w:r>
      </w:hyperlink>
      <w:r w:rsidRPr="009A5A6B">
        <w:t xml:space="preserve"> innego niż określone w </w:t>
      </w:r>
      <w:proofErr w:type="spellStart"/>
      <w:r w:rsidRPr="009A5A6B">
        <w:t>pkt</w:t>
      </w:r>
      <w:proofErr w:type="spellEnd"/>
      <w:r w:rsidRPr="009A5A6B">
        <w:t xml:space="preserve"> 1-3</w:t>
      </w:r>
    </w:p>
    <w:p w:rsidR="00D91F63" w:rsidRDefault="00D91F63" w:rsidP="00D91F63">
      <w:pPr>
        <w:shd w:val="clear" w:color="auto" w:fill="FFFFFF"/>
        <w:rPr>
          <w:shd w:val="clear" w:color="auto" w:fill="FFFFFF"/>
        </w:rPr>
      </w:pPr>
      <w:r>
        <w:t>2</w:t>
      </w:r>
      <w:r w:rsidRPr="00D91F63">
        <w:t xml:space="preserve">. </w:t>
      </w:r>
      <w:r w:rsidRPr="00D91F63">
        <w:rPr>
          <w:shd w:val="clear" w:color="auto" w:fill="FFFFFF"/>
        </w:rPr>
        <w:t xml:space="preserve"> W przypadku zawieszenia zajęć, o którym mowa w ust. 1, na okres powyżej dwóch dni dyrektor </w:t>
      </w:r>
      <w:hyperlink r:id="rId14" w:anchor="P4186A7" w:tgtFrame="ostatnia" w:history="1">
        <w:r w:rsidRPr="00D91F63">
          <w:rPr>
            <w:rStyle w:val="Hipercze"/>
            <w:color w:val="auto"/>
            <w:u w:val="none"/>
            <w:shd w:val="clear" w:color="auto" w:fill="FFFFFF"/>
          </w:rPr>
          <w:t>szkoły</w:t>
        </w:r>
      </w:hyperlink>
      <w:r w:rsidRPr="00D91F63">
        <w:t xml:space="preserve"> o</w:t>
      </w:r>
      <w:r w:rsidRPr="00D91F63">
        <w:rPr>
          <w:shd w:val="clear" w:color="auto" w:fill="FFFFFF"/>
        </w:rPr>
        <w:t>rganizuje</w:t>
      </w:r>
      <w:r>
        <w:rPr>
          <w:shd w:val="clear" w:color="auto" w:fill="FFFFFF"/>
        </w:rPr>
        <w:t xml:space="preserve"> </w:t>
      </w:r>
      <w:r w:rsidRPr="00D91F63">
        <w:rPr>
          <w:shd w:val="clear" w:color="auto" w:fill="FFFFFF"/>
        </w:rPr>
        <w:t>dla </w:t>
      </w:r>
      <w:r>
        <w:t xml:space="preserve">słuchaczy </w:t>
      </w:r>
      <w:r w:rsidRPr="00D91F63">
        <w:rPr>
          <w:shd w:val="clear" w:color="auto" w:fill="FFFFFF"/>
        </w:rPr>
        <w:t>zajęcia z wykorzystaniem metod i technik kształcenia na odległość. Zajęcia te są organizowane nie później niż od trzeciego dnia zawieszenia zajęć, o którym mowa w ust. 1.</w:t>
      </w:r>
    </w:p>
    <w:p w:rsidR="00B14E47" w:rsidRDefault="00A41BC0" w:rsidP="00A41BC0">
      <w:pPr>
        <w:shd w:val="clear" w:color="auto" w:fill="FFFFFF"/>
        <w:rPr>
          <w:rFonts w:eastAsiaTheme="minorHAnsi"/>
          <w:lang w:eastAsia="en-US"/>
        </w:rPr>
      </w:pPr>
      <w:r w:rsidRPr="00A41BC0">
        <w:rPr>
          <w:shd w:val="clear" w:color="auto" w:fill="FFFFFF"/>
        </w:rPr>
        <w:t>3.</w:t>
      </w:r>
      <w:r w:rsidRPr="00A41BC0">
        <w:rPr>
          <w:rFonts w:eastAsiaTheme="minorHAnsi"/>
          <w:lang w:eastAsia="en-US"/>
        </w:rPr>
        <w:t xml:space="preserve"> </w:t>
      </w:r>
      <w:r w:rsidR="00C03BC1" w:rsidRPr="00A41BC0">
        <w:rPr>
          <w:rFonts w:eastAsiaTheme="minorHAnsi"/>
          <w:lang w:eastAsia="en-US"/>
        </w:rPr>
        <w:t>Szczegółowe zasady organizacji zajęć z wykorzystaniem metod i technik kształcenia na</w:t>
      </w:r>
      <w:r w:rsidRPr="00A41BC0">
        <w:rPr>
          <w:rFonts w:eastAsiaTheme="minorHAnsi"/>
          <w:lang w:eastAsia="en-US"/>
        </w:rPr>
        <w:t xml:space="preserve"> </w:t>
      </w:r>
      <w:r w:rsidR="00C03BC1" w:rsidRPr="00A41BC0">
        <w:rPr>
          <w:rFonts w:eastAsiaTheme="minorHAnsi"/>
          <w:lang w:eastAsia="en-US"/>
        </w:rPr>
        <w:t>odległość:</w:t>
      </w:r>
    </w:p>
    <w:p w:rsidR="00A41BC0" w:rsidRDefault="00A41BC0" w:rsidP="00CE54AC">
      <w:pPr>
        <w:widowControl w:val="0"/>
        <w:numPr>
          <w:ilvl w:val="0"/>
          <w:numId w:val="81"/>
        </w:numPr>
        <w:shd w:val="clear" w:color="auto" w:fill="FFFFFF"/>
        <w:autoSpaceDE w:val="0"/>
        <w:spacing w:line="276" w:lineRule="auto"/>
        <w:ind w:right="96"/>
        <w:jc w:val="both"/>
        <w:rPr>
          <w:spacing w:val="-1"/>
        </w:rPr>
      </w:pPr>
      <w:r w:rsidRPr="009140FB">
        <w:rPr>
          <w:spacing w:val="-1"/>
        </w:rPr>
        <w:t xml:space="preserve">Wszyscy nauczyciele pracują zdalnie za pomocą platformy Google </w:t>
      </w:r>
      <w:proofErr w:type="spellStart"/>
      <w:r w:rsidRPr="009140FB">
        <w:rPr>
          <w:spacing w:val="-1"/>
        </w:rPr>
        <w:t>Classroom</w:t>
      </w:r>
      <w:proofErr w:type="spellEnd"/>
      <w:r w:rsidRPr="009140FB">
        <w:rPr>
          <w:spacing w:val="-1"/>
        </w:rPr>
        <w:t xml:space="preserve"> oraz Google </w:t>
      </w:r>
      <w:proofErr w:type="spellStart"/>
      <w:r w:rsidRPr="009140FB">
        <w:rPr>
          <w:spacing w:val="-1"/>
        </w:rPr>
        <w:t>Meet</w:t>
      </w:r>
      <w:proofErr w:type="spellEnd"/>
      <w:r w:rsidRPr="009140FB">
        <w:rPr>
          <w:spacing w:val="-1"/>
        </w:rPr>
        <w:t xml:space="preserve"> zgodnie z obowiązującym podziałem godzin.</w:t>
      </w:r>
    </w:p>
    <w:p w:rsidR="001C534C" w:rsidRPr="001C534C" w:rsidRDefault="001C534C" w:rsidP="00CE54AC">
      <w:pPr>
        <w:widowControl w:val="0"/>
        <w:numPr>
          <w:ilvl w:val="0"/>
          <w:numId w:val="81"/>
        </w:numPr>
        <w:shd w:val="clear" w:color="auto" w:fill="FFFFFF"/>
        <w:autoSpaceDE w:val="0"/>
        <w:spacing w:line="276" w:lineRule="auto"/>
        <w:ind w:right="96"/>
        <w:jc w:val="both"/>
        <w:rPr>
          <w:spacing w:val="-1"/>
        </w:rPr>
      </w:pPr>
      <w:r w:rsidRPr="001C534C">
        <w:rPr>
          <w:spacing w:val="-1"/>
        </w:rPr>
        <w:t>Nauczyciel dostosowuje narzędzia, metody i formy pracy, które zamierza stosować w zdalnym nauczaniu, do możliwości psychofizycznych i technicznych uczniów.</w:t>
      </w:r>
    </w:p>
    <w:p w:rsidR="0040177B" w:rsidRDefault="0040177B" w:rsidP="00CE54AC">
      <w:pPr>
        <w:widowControl w:val="0"/>
        <w:numPr>
          <w:ilvl w:val="0"/>
          <w:numId w:val="81"/>
        </w:numPr>
        <w:shd w:val="clear" w:color="auto" w:fill="FFFFFF"/>
        <w:autoSpaceDE w:val="0"/>
        <w:spacing w:line="276" w:lineRule="auto"/>
        <w:ind w:right="96"/>
        <w:jc w:val="both"/>
        <w:rPr>
          <w:spacing w:val="-1"/>
        </w:rPr>
      </w:pPr>
      <w:r w:rsidRPr="0040177B">
        <w:rPr>
          <w:spacing w:val="-1"/>
        </w:rPr>
        <w:t>Nauczyciel ma obowiązek wytłumaczyć, omówić i przećwiczyć z uczniami nowe treści i umiejętności. Uczeń ma prawo korzystać z konsultacji, porad i wskazówek nauczyciela w związku z wykonywanymi zadaniami.</w:t>
      </w:r>
    </w:p>
    <w:p w:rsidR="0040177B" w:rsidRPr="0040177B" w:rsidRDefault="00A41BC0" w:rsidP="00CE54AC">
      <w:pPr>
        <w:pStyle w:val="Akapitzlist"/>
        <w:widowControl w:val="0"/>
        <w:numPr>
          <w:ilvl w:val="0"/>
          <w:numId w:val="81"/>
        </w:numPr>
        <w:shd w:val="clear" w:color="auto" w:fill="FFFFFF"/>
        <w:autoSpaceDE w:val="0"/>
        <w:autoSpaceDN w:val="0"/>
        <w:adjustRightInd w:val="0"/>
        <w:spacing w:line="276" w:lineRule="auto"/>
        <w:ind w:right="96"/>
        <w:rPr>
          <w:spacing w:val="-1"/>
        </w:rPr>
      </w:pPr>
      <w:r w:rsidRPr="0040177B">
        <w:rPr>
          <w:spacing w:val="-1"/>
        </w:rPr>
        <w:t>Wychowawca utrzymuje kontakt ze słuchaczami za pomocą dziennika elektronicznego oraz na bieżąco monitoruje obecność</w:t>
      </w:r>
      <w:r w:rsidR="009140FB" w:rsidRPr="0040177B">
        <w:rPr>
          <w:spacing w:val="-1"/>
        </w:rPr>
        <w:t xml:space="preserve"> słuchaczy </w:t>
      </w:r>
      <w:r w:rsidRPr="0040177B">
        <w:rPr>
          <w:spacing w:val="-1"/>
        </w:rPr>
        <w:t xml:space="preserve">na zajęciach </w:t>
      </w:r>
      <w:proofErr w:type="spellStart"/>
      <w:r w:rsidRPr="0040177B">
        <w:rPr>
          <w:spacing w:val="-1"/>
        </w:rPr>
        <w:t>on-line</w:t>
      </w:r>
      <w:proofErr w:type="spellEnd"/>
      <w:r w:rsidRPr="0040177B">
        <w:rPr>
          <w:spacing w:val="-1"/>
        </w:rPr>
        <w:t xml:space="preserve">. </w:t>
      </w:r>
    </w:p>
    <w:p w:rsidR="0040177B" w:rsidRPr="0040177B" w:rsidRDefault="0040177B" w:rsidP="00CE54AC">
      <w:pPr>
        <w:pStyle w:val="Akapitzlist"/>
        <w:widowControl w:val="0"/>
        <w:numPr>
          <w:ilvl w:val="0"/>
          <w:numId w:val="81"/>
        </w:numPr>
        <w:shd w:val="clear" w:color="auto" w:fill="FFFFFF"/>
        <w:autoSpaceDE w:val="0"/>
        <w:autoSpaceDN w:val="0"/>
        <w:adjustRightInd w:val="0"/>
        <w:spacing w:line="276" w:lineRule="auto"/>
        <w:ind w:right="96"/>
        <w:rPr>
          <w:spacing w:val="-1"/>
        </w:rPr>
      </w:pPr>
      <w:r w:rsidRPr="0040177B">
        <w:rPr>
          <w:spacing w:val="-1"/>
        </w:rPr>
        <w:t xml:space="preserve">Pedagog jest dostępny dla </w:t>
      </w:r>
      <w:r>
        <w:rPr>
          <w:spacing w:val="-1"/>
        </w:rPr>
        <w:t>słuchaczy</w:t>
      </w:r>
      <w:r w:rsidRPr="0040177B">
        <w:rPr>
          <w:spacing w:val="-1"/>
        </w:rPr>
        <w:t xml:space="preserve"> i rodziców </w:t>
      </w:r>
      <w:proofErr w:type="spellStart"/>
      <w:r w:rsidRPr="0040177B">
        <w:rPr>
          <w:spacing w:val="-1"/>
        </w:rPr>
        <w:t>on-line</w:t>
      </w:r>
      <w:proofErr w:type="spellEnd"/>
      <w:r w:rsidRPr="0040177B">
        <w:rPr>
          <w:spacing w:val="-1"/>
        </w:rPr>
        <w:t xml:space="preserve"> zgodnie z harmonogramem umieszczonym na stronie internetowej szkoły.</w:t>
      </w:r>
    </w:p>
    <w:p w:rsidR="00C03BC1" w:rsidRDefault="00C03BC1" w:rsidP="00CE54AC">
      <w:pPr>
        <w:pStyle w:val="Akapitzlist"/>
        <w:numPr>
          <w:ilvl w:val="0"/>
          <w:numId w:val="81"/>
        </w:numPr>
        <w:shd w:val="clear" w:color="auto" w:fill="FFFFFF"/>
        <w:autoSpaceDE w:val="0"/>
        <w:autoSpaceDN w:val="0"/>
        <w:adjustRightInd w:val="0"/>
        <w:rPr>
          <w:rFonts w:eastAsiaTheme="minorHAnsi"/>
          <w:lang w:eastAsia="en-US"/>
        </w:rPr>
      </w:pPr>
      <w:r w:rsidRPr="009140FB">
        <w:rPr>
          <w:rFonts w:eastAsiaTheme="minorHAnsi"/>
          <w:lang w:eastAsia="en-US"/>
        </w:rPr>
        <w:t>Długość lekcji w nauczaniu zdalnym może być skrócona z 45 minut do 30 minut.</w:t>
      </w:r>
    </w:p>
    <w:p w:rsidR="00C03BC1" w:rsidRDefault="00C03BC1" w:rsidP="00CE54AC">
      <w:pPr>
        <w:pStyle w:val="Akapitzlist"/>
        <w:numPr>
          <w:ilvl w:val="0"/>
          <w:numId w:val="81"/>
        </w:numPr>
        <w:autoSpaceDE w:val="0"/>
        <w:autoSpaceDN w:val="0"/>
        <w:adjustRightInd w:val="0"/>
        <w:rPr>
          <w:rFonts w:eastAsiaTheme="minorHAnsi"/>
          <w:lang w:eastAsia="en-US"/>
        </w:rPr>
      </w:pPr>
      <w:r w:rsidRPr="009140FB">
        <w:rPr>
          <w:rFonts w:eastAsiaTheme="minorHAnsi"/>
          <w:lang w:eastAsia="en-US"/>
        </w:rPr>
        <w:t>Słuchacze maja obowiązek punktualnego logowania się na zajęciach.</w:t>
      </w:r>
    </w:p>
    <w:p w:rsidR="009140FB" w:rsidRDefault="00C03BC1" w:rsidP="00CE54AC">
      <w:pPr>
        <w:pStyle w:val="Akapitzlist"/>
        <w:numPr>
          <w:ilvl w:val="0"/>
          <w:numId w:val="81"/>
        </w:numPr>
        <w:autoSpaceDE w:val="0"/>
        <w:autoSpaceDN w:val="0"/>
        <w:adjustRightInd w:val="0"/>
        <w:rPr>
          <w:rFonts w:eastAsiaTheme="minorHAnsi"/>
          <w:lang w:eastAsia="en-US"/>
        </w:rPr>
      </w:pPr>
      <w:r w:rsidRPr="009140FB">
        <w:rPr>
          <w:rFonts w:eastAsiaTheme="minorHAnsi"/>
          <w:lang w:eastAsia="en-US"/>
        </w:rPr>
        <w:t>Słuchacze, którzy mają problem techniczny z dołączeniem do lekcji, powinni</w:t>
      </w:r>
      <w:r w:rsidR="009140FB">
        <w:rPr>
          <w:rFonts w:eastAsiaTheme="minorHAnsi"/>
          <w:lang w:eastAsia="en-US"/>
        </w:rPr>
        <w:t xml:space="preserve"> </w:t>
      </w:r>
      <w:r w:rsidRPr="009140FB">
        <w:rPr>
          <w:rFonts w:eastAsiaTheme="minorHAnsi"/>
          <w:lang w:eastAsia="en-US"/>
        </w:rPr>
        <w:t>niezwłocznie poinformować nauczyciela danego przedmiotu lub wychowawcę</w:t>
      </w:r>
    </w:p>
    <w:p w:rsidR="009140FB" w:rsidRDefault="00C03BC1" w:rsidP="009140FB">
      <w:pPr>
        <w:pStyle w:val="Akapitzlist"/>
        <w:autoSpaceDE w:val="0"/>
        <w:autoSpaceDN w:val="0"/>
        <w:adjustRightInd w:val="0"/>
        <w:ind w:firstLine="0"/>
        <w:rPr>
          <w:rFonts w:eastAsiaTheme="minorHAnsi"/>
          <w:lang w:eastAsia="en-US"/>
        </w:rPr>
      </w:pPr>
      <w:r w:rsidRPr="009140FB">
        <w:rPr>
          <w:rFonts w:eastAsiaTheme="minorHAnsi"/>
          <w:lang w:eastAsia="en-US"/>
        </w:rPr>
        <w:t xml:space="preserve"> o</w:t>
      </w:r>
      <w:r w:rsidR="009140FB" w:rsidRPr="009140FB">
        <w:rPr>
          <w:rFonts w:eastAsiaTheme="minorHAnsi"/>
          <w:lang w:eastAsia="en-US"/>
        </w:rPr>
        <w:t xml:space="preserve"> </w:t>
      </w:r>
      <w:r w:rsidRPr="009140FB">
        <w:rPr>
          <w:rFonts w:eastAsiaTheme="minorHAnsi"/>
          <w:lang w:eastAsia="en-US"/>
        </w:rPr>
        <w:t xml:space="preserve">problemie technicznym poprzez dziennik elektroniczny lub skontaktować się </w:t>
      </w:r>
      <w:r w:rsidR="009140FB" w:rsidRPr="009140FB">
        <w:rPr>
          <w:rFonts w:eastAsiaTheme="minorHAnsi"/>
          <w:lang w:eastAsia="en-US"/>
        </w:rPr>
        <w:t>telef</w:t>
      </w:r>
      <w:r w:rsidR="009140FB">
        <w:rPr>
          <w:rFonts w:eastAsiaTheme="minorHAnsi"/>
          <w:lang w:eastAsia="en-US"/>
        </w:rPr>
        <w:t xml:space="preserve">onicznie </w:t>
      </w:r>
      <w:r w:rsidR="009140FB" w:rsidRPr="009140FB">
        <w:rPr>
          <w:rFonts w:eastAsiaTheme="minorHAnsi"/>
          <w:lang w:eastAsia="en-US"/>
        </w:rPr>
        <w:t xml:space="preserve">lub </w:t>
      </w:r>
      <w:r w:rsidRPr="009140FB">
        <w:rPr>
          <w:rFonts w:eastAsiaTheme="minorHAnsi"/>
          <w:lang w:eastAsia="en-US"/>
        </w:rPr>
        <w:t>mailowo</w:t>
      </w:r>
      <w:r w:rsidR="009140FB" w:rsidRPr="009140FB">
        <w:rPr>
          <w:rFonts w:eastAsiaTheme="minorHAnsi"/>
          <w:lang w:eastAsia="en-US"/>
        </w:rPr>
        <w:t xml:space="preserve"> </w:t>
      </w:r>
      <w:r w:rsidR="009140FB">
        <w:rPr>
          <w:rFonts w:eastAsiaTheme="minorHAnsi"/>
          <w:lang w:eastAsia="en-US"/>
        </w:rPr>
        <w:t>z sekretariatem szkoły.</w:t>
      </w:r>
    </w:p>
    <w:p w:rsidR="00C03BC1" w:rsidRDefault="00C03BC1" w:rsidP="00CE54AC">
      <w:pPr>
        <w:pStyle w:val="Akapitzlist"/>
        <w:numPr>
          <w:ilvl w:val="0"/>
          <w:numId w:val="81"/>
        </w:numPr>
        <w:autoSpaceDE w:val="0"/>
        <w:autoSpaceDN w:val="0"/>
        <w:adjustRightInd w:val="0"/>
        <w:rPr>
          <w:rFonts w:eastAsiaTheme="minorHAnsi"/>
          <w:lang w:eastAsia="en-US"/>
        </w:rPr>
      </w:pPr>
      <w:r w:rsidRPr="001C534C">
        <w:rPr>
          <w:rFonts w:eastAsiaTheme="minorHAnsi"/>
          <w:lang w:eastAsia="en-US"/>
        </w:rPr>
        <w:t>Na czas nauki z</w:t>
      </w:r>
      <w:r w:rsidR="009140FB" w:rsidRPr="001C534C">
        <w:rPr>
          <w:rFonts w:eastAsiaTheme="minorHAnsi"/>
          <w:lang w:eastAsia="en-US"/>
        </w:rPr>
        <w:t xml:space="preserve">dalnej </w:t>
      </w:r>
      <w:r w:rsidRPr="001C534C">
        <w:rPr>
          <w:rFonts w:eastAsiaTheme="minorHAnsi"/>
          <w:lang w:eastAsia="en-US"/>
        </w:rPr>
        <w:t xml:space="preserve"> </w:t>
      </w:r>
      <w:r w:rsidR="009140FB" w:rsidRPr="001C534C">
        <w:rPr>
          <w:rFonts w:eastAsiaTheme="minorHAnsi"/>
          <w:lang w:eastAsia="en-US"/>
        </w:rPr>
        <w:t xml:space="preserve">zawiesza </w:t>
      </w:r>
      <w:r w:rsidRPr="001C534C">
        <w:rPr>
          <w:rFonts w:eastAsiaTheme="minorHAnsi"/>
          <w:lang w:eastAsia="en-US"/>
        </w:rPr>
        <w:t>się</w:t>
      </w:r>
      <w:r w:rsidR="009140FB" w:rsidRPr="001C534C">
        <w:rPr>
          <w:rFonts w:eastAsiaTheme="minorHAnsi"/>
          <w:lang w:eastAsia="en-US"/>
        </w:rPr>
        <w:t xml:space="preserve"> obowiązek </w:t>
      </w:r>
      <w:r w:rsidRPr="001C534C">
        <w:rPr>
          <w:rFonts w:eastAsiaTheme="minorHAnsi"/>
          <w:lang w:eastAsia="en-US"/>
        </w:rPr>
        <w:t>podpisywa</w:t>
      </w:r>
      <w:r w:rsidR="009140FB" w:rsidRPr="001C534C">
        <w:rPr>
          <w:rFonts w:eastAsiaTheme="minorHAnsi"/>
          <w:lang w:eastAsia="en-US"/>
        </w:rPr>
        <w:t xml:space="preserve">nia przez słuchaczy </w:t>
      </w:r>
      <w:r w:rsidR="001C534C" w:rsidRPr="001C534C">
        <w:rPr>
          <w:rFonts w:eastAsiaTheme="minorHAnsi"/>
          <w:lang w:eastAsia="en-US"/>
        </w:rPr>
        <w:t xml:space="preserve">list </w:t>
      </w:r>
      <w:r w:rsidR="009140FB" w:rsidRPr="001C534C">
        <w:rPr>
          <w:rFonts w:eastAsiaTheme="minorHAnsi"/>
          <w:lang w:eastAsia="en-US"/>
        </w:rPr>
        <w:t xml:space="preserve">obecności. </w:t>
      </w:r>
      <w:r w:rsidRPr="001C534C">
        <w:rPr>
          <w:rFonts w:eastAsiaTheme="minorHAnsi"/>
          <w:lang w:eastAsia="en-US"/>
        </w:rPr>
        <w:t xml:space="preserve">Potwierdzeniem </w:t>
      </w:r>
      <w:r w:rsidR="009140FB" w:rsidRPr="001C534C">
        <w:rPr>
          <w:rFonts w:eastAsiaTheme="minorHAnsi"/>
          <w:lang w:eastAsia="en-US"/>
        </w:rPr>
        <w:t>uczestnictwa w</w:t>
      </w:r>
      <w:r w:rsidRPr="001C534C">
        <w:rPr>
          <w:rFonts w:eastAsiaTheme="minorHAnsi"/>
          <w:lang w:eastAsia="en-US"/>
        </w:rPr>
        <w:t xml:space="preserve"> zajęciach jest </w:t>
      </w:r>
      <w:r w:rsidR="001C534C">
        <w:rPr>
          <w:rFonts w:eastAsiaTheme="minorHAnsi"/>
          <w:lang w:eastAsia="en-US"/>
        </w:rPr>
        <w:t>odnotowanie</w:t>
      </w:r>
      <w:r w:rsidRPr="001C534C">
        <w:rPr>
          <w:rFonts w:eastAsiaTheme="minorHAnsi"/>
          <w:lang w:eastAsia="en-US"/>
        </w:rPr>
        <w:t xml:space="preserve"> </w:t>
      </w:r>
      <w:r w:rsidR="001C534C" w:rsidRPr="001C534C">
        <w:rPr>
          <w:rFonts w:eastAsiaTheme="minorHAnsi"/>
          <w:lang w:eastAsia="en-US"/>
        </w:rPr>
        <w:t xml:space="preserve">obecności w dzienniku elektronicznym </w:t>
      </w:r>
      <w:r w:rsidR="009140FB" w:rsidRPr="001C534C">
        <w:rPr>
          <w:rFonts w:eastAsiaTheme="minorHAnsi"/>
          <w:lang w:eastAsia="en-US"/>
        </w:rPr>
        <w:t xml:space="preserve">przez nauczyciela danego przedmiotu </w:t>
      </w:r>
      <w:r w:rsidR="001C534C" w:rsidRPr="001C534C">
        <w:rPr>
          <w:rFonts w:eastAsiaTheme="minorHAnsi"/>
          <w:lang w:eastAsia="en-US"/>
        </w:rPr>
        <w:t>lub wychowawcę.</w:t>
      </w:r>
    </w:p>
    <w:p w:rsidR="001C534C" w:rsidRPr="001C534C" w:rsidRDefault="00C03BC1" w:rsidP="00CE54AC">
      <w:pPr>
        <w:pStyle w:val="Akapitzlist"/>
        <w:numPr>
          <w:ilvl w:val="0"/>
          <w:numId w:val="81"/>
        </w:numPr>
        <w:autoSpaceDE w:val="0"/>
        <w:autoSpaceDN w:val="0"/>
        <w:adjustRightInd w:val="0"/>
        <w:rPr>
          <w:rFonts w:ascii="TimesNewRomanPSMT" w:eastAsiaTheme="minorHAnsi" w:hAnsi="TimesNewRomanPSMT" w:cs="TimesNewRomanPSMT"/>
          <w:lang w:eastAsia="en-US"/>
        </w:rPr>
      </w:pPr>
      <w:r w:rsidRPr="001C534C">
        <w:rPr>
          <w:rFonts w:eastAsiaTheme="minorHAnsi"/>
          <w:lang w:eastAsia="en-US"/>
        </w:rPr>
        <w:t>Prace kontrolne przesyłane są przez słuchaczy w sposób uzgodniony z nauczycielem</w:t>
      </w:r>
      <w:r w:rsidR="001C534C" w:rsidRPr="001C534C">
        <w:rPr>
          <w:rFonts w:eastAsiaTheme="minorHAnsi"/>
          <w:lang w:eastAsia="en-US"/>
        </w:rPr>
        <w:t xml:space="preserve"> </w:t>
      </w:r>
      <w:r w:rsidRPr="001C534C">
        <w:rPr>
          <w:rFonts w:eastAsiaTheme="minorHAnsi"/>
          <w:lang w:eastAsia="en-US"/>
        </w:rPr>
        <w:t>przedmiotu lub dostarczane fizycznie do sekretariatu szkoły.</w:t>
      </w:r>
    </w:p>
    <w:p w:rsidR="00C03BC1" w:rsidRDefault="00C03BC1" w:rsidP="00CE54AC">
      <w:pPr>
        <w:pStyle w:val="Akapitzlist"/>
        <w:numPr>
          <w:ilvl w:val="0"/>
          <w:numId w:val="81"/>
        </w:numPr>
        <w:autoSpaceDE w:val="0"/>
        <w:autoSpaceDN w:val="0"/>
        <w:adjustRightInd w:val="0"/>
        <w:jc w:val="left"/>
        <w:rPr>
          <w:rFonts w:eastAsiaTheme="minorHAnsi"/>
          <w:lang w:eastAsia="en-US"/>
        </w:rPr>
      </w:pPr>
      <w:r w:rsidRPr="001C534C">
        <w:rPr>
          <w:rFonts w:eastAsiaTheme="minorHAnsi"/>
          <w:lang w:eastAsia="en-US"/>
        </w:rPr>
        <w:t xml:space="preserve">W przypadku konieczności przeprowadzenia egzaminów </w:t>
      </w:r>
      <w:r w:rsidR="001C534C">
        <w:rPr>
          <w:rFonts w:eastAsiaTheme="minorHAnsi"/>
          <w:lang w:eastAsia="en-US"/>
        </w:rPr>
        <w:t>s</w:t>
      </w:r>
      <w:r w:rsidRPr="001C534C">
        <w:rPr>
          <w:rFonts w:eastAsiaTheme="minorHAnsi"/>
          <w:lang w:eastAsia="en-US"/>
        </w:rPr>
        <w:t>emestralnych</w:t>
      </w:r>
      <w:r w:rsidR="001C534C" w:rsidRPr="001C534C">
        <w:rPr>
          <w:rFonts w:eastAsiaTheme="minorHAnsi"/>
          <w:lang w:eastAsia="en-US"/>
        </w:rPr>
        <w:t xml:space="preserve"> </w:t>
      </w:r>
      <w:r w:rsidRPr="001C534C">
        <w:rPr>
          <w:rFonts w:eastAsiaTheme="minorHAnsi"/>
          <w:lang w:eastAsia="en-US"/>
        </w:rPr>
        <w:t>w formie zdalnej obowiązuje procedura przebiegu egzaminów w formie zdalnej.</w:t>
      </w:r>
    </w:p>
    <w:p w:rsidR="005B1043" w:rsidRPr="00B14E47" w:rsidRDefault="005B1043" w:rsidP="00B14E47">
      <w:pPr>
        <w:pStyle w:val="Akapitzlist"/>
        <w:numPr>
          <w:ilvl w:val="0"/>
          <w:numId w:val="20"/>
        </w:numPr>
        <w:autoSpaceDE w:val="0"/>
        <w:autoSpaceDN w:val="0"/>
        <w:adjustRightInd w:val="0"/>
        <w:rPr>
          <w:rFonts w:cstheme="minorHAnsi"/>
          <w:color w:val="000000"/>
        </w:rPr>
      </w:pPr>
      <w:r w:rsidRPr="00FC0A93">
        <w:t xml:space="preserve">Procedura przebiegu </w:t>
      </w:r>
      <w:r w:rsidRPr="00B14E47">
        <w:rPr>
          <w:rFonts w:cstheme="minorHAnsi"/>
          <w:color w:val="000000"/>
        </w:rPr>
        <w:t>egzaminów semestralnych  w formie zdalnej :</w:t>
      </w:r>
    </w:p>
    <w:p w:rsidR="005B1043" w:rsidRPr="005B1043" w:rsidRDefault="005B1043" w:rsidP="00CE54AC">
      <w:pPr>
        <w:pStyle w:val="Akapitzlist"/>
        <w:numPr>
          <w:ilvl w:val="0"/>
          <w:numId w:val="83"/>
        </w:numPr>
        <w:autoSpaceDE w:val="0"/>
        <w:autoSpaceDN w:val="0"/>
        <w:adjustRightInd w:val="0"/>
      </w:pPr>
      <w:r w:rsidRPr="005B1043">
        <w:rPr>
          <w:color w:val="000000"/>
        </w:rPr>
        <w:t>Egzaminy semestralne z języka polskiego, języka obcego i matematyki składają się z części pisemnej i części ustnej. Z pozostałych zajęć edukacyjnych egzaminy semestralne zdaje się w formie pisemnej lub ustnej. Egzamin semestralny z informatyki ma formę zadań praktycznych.</w:t>
      </w:r>
    </w:p>
    <w:p w:rsidR="005B1043" w:rsidRPr="005B1043" w:rsidRDefault="005B1043" w:rsidP="00CE54AC">
      <w:pPr>
        <w:pStyle w:val="NormalnyWeb"/>
        <w:numPr>
          <w:ilvl w:val="0"/>
          <w:numId w:val="83"/>
        </w:numPr>
        <w:suppressAutoHyphens w:val="0"/>
        <w:spacing w:beforeAutospacing="1" w:after="0"/>
        <w:jc w:val="both"/>
        <w:rPr>
          <w:rFonts w:ascii="Times New Roman" w:hAnsi="Times New Roman" w:cs="Times New Roman"/>
        </w:rPr>
      </w:pPr>
      <w:r w:rsidRPr="005B1043">
        <w:rPr>
          <w:rFonts w:ascii="Times New Roman" w:hAnsi="Times New Roman" w:cs="Times New Roman"/>
        </w:rPr>
        <w:t xml:space="preserve">Egzaminy semestralne pisemne i ustne przeprowadzają nauczyciele prowadzący poszczególne zajęcia edukacyjne w danym oddziale przy użyciu Google </w:t>
      </w:r>
      <w:proofErr w:type="spellStart"/>
      <w:r w:rsidRPr="005B1043">
        <w:rPr>
          <w:rFonts w:ascii="Times New Roman" w:hAnsi="Times New Roman" w:cs="Times New Roman"/>
        </w:rPr>
        <w:t>Meet</w:t>
      </w:r>
      <w:proofErr w:type="spellEnd"/>
      <w:r w:rsidRPr="005B1043">
        <w:rPr>
          <w:rFonts w:ascii="Times New Roman" w:hAnsi="Times New Roman" w:cs="Times New Roman"/>
        </w:rPr>
        <w:t>.</w:t>
      </w:r>
    </w:p>
    <w:p w:rsidR="005B1043" w:rsidRPr="005B1043" w:rsidRDefault="005B1043" w:rsidP="00CE54AC">
      <w:pPr>
        <w:pStyle w:val="NormalnyWeb"/>
        <w:numPr>
          <w:ilvl w:val="0"/>
          <w:numId w:val="83"/>
        </w:numPr>
        <w:suppressAutoHyphens w:val="0"/>
        <w:spacing w:beforeAutospacing="1" w:after="0"/>
        <w:jc w:val="both"/>
        <w:rPr>
          <w:rFonts w:ascii="Times New Roman" w:hAnsi="Times New Roman" w:cs="Times New Roman"/>
        </w:rPr>
      </w:pPr>
      <w:r w:rsidRPr="005B1043">
        <w:rPr>
          <w:rFonts w:ascii="Times New Roman" w:hAnsi="Times New Roman" w:cs="Times New Roman"/>
        </w:rPr>
        <w:t>Każdy nauczyciel ustala ze słuchaczami szczegółowe procedury przebiegu egzaminu uwzględniające specyfikę przedmiotu.</w:t>
      </w:r>
    </w:p>
    <w:p w:rsidR="005B1043" w:rsidRPr="005B1043" w:rsidRDefault="005B1043" w:rsidP="00CE54AC">
      <w:pPr>
        <w:pStyle w:val="NormalnyWeb"/>
        <w:numPr>
          <w:ilvl w:val="0"/>
          <w:numId w:val="83"/>
        </w:numPr>
        <w:suppressAutoHyphens w:val="0"/>
        <w:spacing w:beforeAutospacing="1" w:after="0"/>
        <w:jc w:val="both"/>
        <w:rPr>
          <w:rFonts w:ascii="Times New Roman" w:hAnsi="Times New Roman" w:cs="Times New Roman"/>
        </w:rPr>
      </w:pPr>
      <w:r w:rsidRPr="005B1043">
        <w:rPr>
          <w:rFonts w:ascii="Times New Roman" w:hAnsi="Times New Roman" w:cs="Times New Roman"/>
        </w:rPr>
        <w:t xml:space="preserve">W uzasadnionych przypadkach dyrektor </w:t>
      </w:r>
      <w:r w:rsidR="00E57EF9">
        <w:rPr>
          <w:rFonts w:ascii="Times New Roman" w:hAnsi="Times New Roman" w:cs="Times New Roman"/>
        </w:rPr>
        <w:t>s</w:t>
      </w:r>
      <w:r w:rsidRPr="005B1043">
        <w:rPr>
          <w:rFonts w:ascii="Times New Roman" w:hAnsi="Times New Roman" w:cs="Times New Roman"/>
        </w:rPr>
        <w:t>zkoły może wyznaczyć na egzaminatora innego nauczyciela danego przedmiotu.</w:t>
      </w:r>
    </w:p>
    <w:p w:rsidR="005B1043" w:rsidRPr="005B1043" w:rsidRDefault="005B1043" w:rsidP="00CE54AC">
      <w:pPr>
        <w:pStyle w:val="NormalnyWeb"/>
        <w:numPr>
          <w:ilvl w:val="0"/>
          <w:numId w:val="83"/>
        </w:numPr>
        <w:suppressAutoHyphens w:val="0"/>
        <w:spacing w:beforeAutospacing="1" w:after="0"/>
        <w:jc w:val="both"/>
        <w:rPr>
          <w:rFonts w:ascii="Times New Roman" w:hAnsi="Times New Roman" w:cs="Times New Roman"/>
        </w:rPr>
      </w:pPr>
      <w:r w:rsidRPr="005B1043">
        <w:rPr>
          <w:rFonts w:ascii="Times New Roman" w:hAnsi="Times New Roman" w:cs="Times New Roman"/>
        </w:rPr>
        <w:t>Warunkiem przystąpienia słuchacza do egzaminu w trybie zdalnym jest odpowiednie zabezpieczenie sprzętowe, umożliwiające stały nieprzerwany dwukierunkowy przekaz audio-wideo w czasie rzeczywistym pomiędzy słuchaczem i egzaminatorem, połączenie z Internetem oraz znajomość obsługi narzędzia, za pomocą którego przeprowadzany jest egzamin.</w:t>
      </w:r>
    </w:p>
    <w:p w:rsidR="005B1043" w:rsidRPr="005B1043" w:rsidRDefault="005B1043" w:rsidP="00CE54AC">
      <w:pPr>
        <w:pStyle w:val="NormalnyWeb"/>
        <w:numPr>
          <w:ilvl w:val="0"/>
          <w:numId w:val="83"/>
        </w:numPr>
        <w:suppressAutoHyphens w:val="0"/>
        <w:spacing w:beforeAutospacing="1" w:after="0"/>
        <w:jc w:val="both"/>
        <w:rPr>
          <w:rFonts w:ascii="Times New Roman" w:hAnsi="Times New Roman" w:cs="Times New Roman"/>
        </w:rPr>
      </w:pPr>
      <w:r w:rsidRPr="005B1043">
        <w:rPr>
          <w:rFonts w:ascii="Times New Roman" w:hAnsi="Times New Roman" w:cs="Times New Roman"/>
        </w:rPr>
        <w:lastRenderedPageBreak/>
        <w:t xml:space="preserve">Słuchacz pod groźbą przerwania egzaminu nie może kontaktować się z osobami postronnymi w trakcie pracy z arkuszem / zestawem egzaminacyjnym. Zabrania się również korzystania z pomocy naukowych innych niż dopuszczone przez nauczyciela  oraz opuszczania pomieszczenia, w którym uczestnik pracuje z arkuszem / zestawem egzaminacyjnym. </w:t>
      </w:r>
    </w:p>
    <w:p w:rsidR="005B1043" w:rsidRPr="005B1043" w:rsidRDefault="005B1043" w:rsidP="00CE54AC">
      <w:pPr>
        <w:pStyle w:val="NormalnyWeb"/>
        <w:numPr>
          <w:ilvl w:val="0"/>
          <w:numId w:val="83"/>
        </w:numPr>
        <w:suppressAutoHyphens w:val="0"/>
        <w:spacing w:beforeAutospacing="1" w:after="0"/>
        <w:jc w:val="both"/>
        <w:rPr>
          <w:rFonts w:ascii="Times New Roman" w:hAnsi="Times New Roman" w:cs="Times New Roman"/>
        </w:rPr>
      </w:pPr>
      <w:r w:rsidRPr="005B1043">
        <w:rPr>
          <w:rFonts w:ascii="Times New Roman" w:hAnsi="Times New Roman" w:cs="Times New Roman"/>
        </w:rPr>
        <w:t>Od chwili otrzymania arkusza / zestawu słuchacz zobowiązany jest do pracy przy włączonej kamerze internetowej oraz mikrofonie podczas całego czasu trwania egzaminu. Wyłączenie kamery i/lub mikrofonu skutkuje unieważnieniem egzaminu dla danego słuchacza.</w:t>
      </w:r>
    </w:p>
    <w:p w:rsidR="005B1043" w:rsidRPr="005B1043" w:rsidRDefault="005B1043" w:rsidP="00CE54AC">
      <w:pPr>
        <w:pStyle w:val="NormalnyWeb"/>
        <w:numPr>
          <w:ilvl w:val="0"/>
          <w:numId w:val="83"/>
        </w:numPr>
        <w:suppressAutoHyphens w:val="0"/>
        <w:spacing w:beforeAutospacing="1" w:after="0"/>
        <w:jc w:val="both"/>
        <w:rPr>
          <w:rFonts w:ascii="Times New Roman" w:hAnsi="Times New Roman" w:cs="Times New Roman"/>
        </w:rPr>
      </w:pPr>
      <w:r w:rsidRPr="005B1043">
        <w:rPr>
          <w:rFonts w:ascii="Times New Roman" w:hAnsi="Times New Roman" w:cs="Times New Roman"/>
        </w:rPr>
        <w:t xml:space="preserve">Wypełniony arkusz, słuchacz skanuje, fotografuje lub zapisuje, sprawdza czy zapis / </w:t>
      </w:r>
      <w:proofErr w:type="spellStart"/>
      <w:r w:rsidRPr="005B1043">
        <w:rPr>
          <w:rFonts w:ascii="Times New Roman" w:hAnsi="Times New Roman" w:cs="Times New Roman"/>
        </w:rPr>
        <w:t>skan</w:t>
      </w:r>
      <w:proofErr w:type="spellEnd"/>
      <w:r w:rsidRPr="005B1043">
        <w:rPr>
          <w:rFonts w:ascii="Times New Roman" w:hAnsi="Times New Roman" w:cs="Times New Roman"/>
        </w:rPr>
        <w:t xml:space="preserve"> / fotografia są czytelne i przesyła pracę nauczycielowi lub przekazuje w inny ustalony wcześniej sposób.</w:t>
      </w:r>
    </w:p>
    <w:p w:rsidR="005B1043" w:rsidRPr="005B1043" w:rsidRDefault="005B1043" w:rsidP="00CE54AC">
      <w:pPr>
        <w:pStyle w:val="NormalnyWeb"/>
        <w:numPr>
          <w:ilvl w:val="0"/>
          <w:numId w:val="83"/>
        </w:numPr>
        <w:suppressAutoHyphens w:val="0"/>
        <w:spacing w:beforeAutospacing="1" w:after="0"/>
        <w:jc w:val="both"/>
        <w:rPr>
          <w:rFonts w:ascii="Times New Roman" w:hAnsi="Times New Roman" w:cs="Times New Roman"/>
        </w:rPr>
      </w:pPr>
      <w:r w:rsidRPr="005B1043">
        <w:rPr>
          <w:rFonts w:ascii="Times New Roman" w:hAnsi="Times New Roman" w:cs="Times New Roman"/>
        </w:rPr>
        <w:t>Wszystkie te czynności zdający wykonuje przy włączonej kamerce.</w:t>
      </w:r>
    </w:p>
    <w:p w:rsidR="005B1043" w:rsidRPr="005B1043" w:rsidRDefault="005B1043" w:rsidP="00CE54AC">
      <w:pPr>
        <w:pStyle w:val="NormalnyWeb"/>
        <w:numPr>
          <w:ilvl w:val="0"/>
          <w:numId w:val="83"/>
        </w:numPr>
        <w:suppressAutoHyphens w:val="0"/>
        <w:spacing w:beforeAutospacing="1" w:after="0"/>
        <w:jc w:val="both"/>
        <w:rPr>
          <w:rFonts w:ascii="Times New Roman" w:hAnsi="Times New Roman" w:cs="Times New Roman"/>
        </w:rPr>
      </w:pPr>
      <w:r w:rsidRPr="005B1043">
        <w:rPr>
          <w:rFonts w:ascii="Times New Roman" w:hAnsi="Times New Roman" w:cs="Times New Roman"/>
        </w:rPr>
        <w:t>Egzaminator odbiera prace słuchaczy, potwierdza, że praca jest czytelna i uzupełnia protokół egzaminacyjny.</w:t>
      </w:r>
    </w:p>
    <w:p w:rsidR="005B1043" w:rsidRPr="005B1043" w:rsidRDefault="005B1043" w:rsidP="00CE54AC">
      <w:pPr>
        <w:pStyle w:val="NormalnyWeb"/>
        <w:numPr>
          <w:ilvl w:val="0"/>
          <w:numId w:val="83"/>
        </w:numPr>
        <w:suppressAutoHyphens w:val="0"/>
        <w:spacing w:beforeAutospacing="1" w:after="0"/>
        <w:jc w:val="both"/>
        <w:rPr>
          <w:rFonts w:ascii="Times New Roman" w:hAnsi="Times New Roman" w:cs="Times New Roman"/>
        </w:rPr>
      </w:pPr>
      <w:r w:rsidRPr="005B1043">
        <w:rPr>
          <w:rFonts w:ascii="Times New Roman" w:hAnsi="Times New Roman" w:cs="Times New Roman"/>
        </w:rPr>
        <w:t>Po sprawdzeniu prace egzaminacyjne zostają zabezpieczone przez egzaminatora na nośniku elektronicznym, przekazane wychowawcy klasy, a następnie zarchiwizowane w dokumentacji szkoły.</w:t>
      </w:r>
    </w:p>
    <w:p w:rsidR="005B1043" w:rsidRPr="00E57EF9" w:rsidRDefault="005B1043" w:rsidP="00CE54AC">
      <w:pPr>
        <w:pStyle w:val="NormalnyWeb"/>
        <w:numPr>
          <w:ilvl w:val="0"/>
          <w:numId w:val="83"/>
        </w:numPr>
        <w:suppressAutoHyphens w:val="0"/>
        <w:spacing w:beforeAutospacing="1" w:after="0"/>
        <w:jc w:val="both"/>
        <w:rPr>
          <w:rFonts w:ascii="Times New Roman" w:hAnsi="Times New Roman" w:cs="Times New Roman"/>
        </w:rPr>
      </w:pPr>
      <w:r w:rsidRPr="00E57EF9">
        <w:rPr>
          <w:rFonts w:ascii="Times New Roman" w:hAnsi="Times New Roman" w:cs="Times New Roman"/>
        </w:rPr>
        <w:t>W czasie egzaminu ustnego (podczas przygotowania i odpowiadania) kamera internetowa ustawiona jest tak, że zarówno słuchacz, jak i kartka, na której przygotowuje się, są widoczne dla egzaminatora.</w:t>
      </w:r>
    </w:p>
    <w:p w:rsidR="006542D9" w:rsidRPr="00E57EF9" w:rsidRDefault="005B1043" w:rsidP="00CE54AC">
      <w:pPr>
        <w:pStyle w:val="NormalnyWeb"/>
        <w:numPr>
          <w:ilvl w:val="0"/>
          <w:numId w:val="83"/>
        </w:numPr>
        <w:suppressAutoHyphens w:val="0"/>
        <w:spacing w:beforeAutospacing="1" w:after="0"/>
        <w:jc w:val="both"/>
        <w:rPr>
          <w:rFonts w:eastAsiaTheme="minorHAnsi"/>
          <w:lang w:eastAsia="en-US"/>
        </w:rPr>
      </w:pPr>
      <w:r w:rsidRPr="005B1043">
        <w:rPr>
          <w:rFonts w:ascii="Times New Roman" w:hAnsi="Times New Roman" w:cs="Times New Roman"/>
        </w:rPr>
        <w:t xml:space="preserve">W sytuacji, kiedy słuchacz nie ma warunków do przystąpienia do egzaminu w trybie zdalnym, przystępuje do egzaminu stacjonarnie w szkole w tym samym czasie, kiedy trwa egzamin zdalny. </w:t>
      </w:r>
    </w:p>
    <w:p w:rsidR="00117830" w:rsidRPr="00221CB3" w:rsidRDefault="009A5A6B" w:rsidP="009A5A6B">
      <w:pPr>
        <w:jc w:val="center"/>
        <w:rPr>
          <w:b/>
        </w:rPr>
      </w:pPr>
      <w:r>
        <w:br/>
      </w:r>
    </w:p>
    <w:p w:rsidR="00117830" w:rsidRPr="00221CB3" w:rsidRDefault="00117830" w:rsidP="00117830">
      <w:pPr>
        <w:jc w:val="center"/>
      </w:pPr>
      <w:r>
        <w:t>§ 17</w:t>
      </w:r>
    </w:p>
    <w:p w:rsidR="00117830" w:rsidRPr="00221CB3" w:rsidRDefault="00117830" w:rsidP="00117830">
      <w:pPr>
        <w:pStyle w:val="Tekstpodstawowy"/>
        <w:rPr>
          <w:rFonts w:ascii="Verdana" w:hAnsi="Verdana" w:cs="Verdana"/>
          <w:sz w:val="22"/>
        </w:rPr>
      </w:pPr>
      <w:r w:rsidRPr="00221CB3">
        <w:t>Szkoła może przyjmować słuchaczy zakładów kształcenia nauczycieli na praktyki pedagogiczne (nauczycielskie) na podstawie pisemnego porozumienia zawartego pomiędzy dyrektorem szkoły lub, za jego zgodą, z poszczególnymi nauczycielami a zakładem kształcenia nauczycieli lub szkołą wyższą.</w:t>
      </w:r>
    </w:p>
    <w:p w:rsidR="00117830" w:rsidRPr="00221CB3" w:rsidRDefault="00117830" w:rsidP="00117830">
      <w:pPr>
        <w:ind w:left="3440"/>
        <w:jc w:val="both"/>
      </w:pPr>
      <w:r w:rsidRPr="00221CB3">
        <w:rPr>
          <w:rFonts w:ascii="Verdana" w:hAnsi="Verdana" w:cs="Verdana"/>
          <w:sz w:val="22"/>
        </w:rPr>
        <w:t xml:space="preserve">    </w:t>
      </w:r>
    </w:p>
    <w:p w:rsidR="00117830" w:rsidRPr="00221CB3" w:rsidRDefault="00117830" w:rsidP="00117830">
      <w:pPr>
        <w:jc w:val="center"/>
      </w:pPr>
      <w:r>
        <w:t>§ 18</w:t>
      </w:r>
    </w:p>
    <w:p w:rsidR="00117830" w:rsidRPr="00404EEA" w:rsidRDefault="00117830" w:rsidP="00FA1A22">
      <w:pPr>
        <w:numPr>
          <w:ilvl w:val="0"/>
          <w:numId w:val="28"/>
        </w:numPr>
        <w:jc w:val="both"/>
      </w:pPr>
      <w:r w:rsidRPr="00E4309F">
        <w:t>Liceum Ogólnokształcące dla Dorosłych posiada bibliotekę szkolną</w:t>
      </w:r>
      <w:r w:rsidRPr="00404EEA">
        <w:t xml:space="preserve">. Biblioteka szkolna, zwana dalej „biblioteką” to interdyscyplinarna pracownia ogólnoszkolna służąca realizacji programów nauczania i wychowania, edukacji kulturalnej i informacyjnej, potrzeb </w:t>
      </w:r>
      <w:r w:rsidRPr="00404EEA">
        <w:br/>
        <w:t>i zainteresowań słuchaczy, zadań dydaktycznych i wychowawczych szkoły, oraz kształceniu i doskonaleniu nauczycieli.</w:t>
      </w:r>
    </w:p>
    <w:p w:rsidR="00117830" w:rsidRDefault="00117830" w:rsidP="00FA1A22">
      <w:pPr>
        <w:numPr>
          <w:ilvl w:val="0"/>
          <w:numId w:val="28"/>
        </w:numPr>
        <w:jc w:val="both"/>
      </w:pPr>
      <w:r w:rsidRPr="00E4309F">
        <w:t xml:space="preserve">Organizacja biblioteki uwzględnia w szczególności zadania w zakresie: </w:t>
      </w:r>
    </w:p>
    <w:p w:rsidR="00117830" w:rsidRDefault="00117830" w:rsidP="0021724A">
      <w:pPr>
        <w:pStyle w:val="Akapitzlist"/>
        <w:numPr>
          <w:ilvl w:val="0"/>
          <w:numId w:val="77"/>
        </w:numPr>
        <w:ind w:left="720"/>
      </w:pPr>
      <w:r w:rsidRPr="00E4309F">
        <w:t>gromadzenia i udostępniania podręczników, materiałów edukacyjnych i materiałów ćwiczeniowych oraz i</w:t>
      </w:r>
      <w:r>
        <w:t>nnych materiałów bibliotecznych;</w:t>
      </w:r>
      <w:r w:rsidRPr="00E4309F">
        <w:t xml:space="preserve"> </w:t>
      </w:r>
    </w:p>
    <w:p w:rsidR="00117830" w:rsidRDefault="00117830" w:rsidP="0021724A">
      <w:pPr>
        <w:pStyle w:val="Akapitzlist"/>
        <w:numPr>
          <w:ilvl w:val="0"/>
          <w:numId w:val="77"/>
        </w:numPr>
        <w:ind w:left="720"/>
      </w:pPr>
      <w:r w:rsidRPr="00E4309F">
        <w:t xml:space="preserve"> tworzenia warunków do efektywnego posługiwania się technologiami informacyjno-komunikacyjnymi;</w:t>
      </w:r>
    </w:p>
    <w:p w:rsidR="00117830" w:rsidRDefault="00117830" w:rsidP="0021724A">
      <w:pPr>
        <w:pStyle w:val="Akapitzlist"/>
        <w:numPr>
          <w:ilvl w:val="0"/>
          <w:numId w:val="77"/>
        </w:numPr>
        <w:ind w:left="720"/>
      </w:pPr>
      <w:r w:rsidRPr="00E4309F">
        <w:t xml:space="preserve"> rozbudzania i rozwijania indywidualnych zainteresowań słuchaczy oraz wyrabiania</w:t>
      </w:r>
      <w:r w:rsidRPr="00E4309F">
        <w:br/>
        <w:t xml:space="preserve">i pogłębiania u nich nawyku czytania i uczenia się; </w:t>
      </w:r>
    </w:p>
    <w:p w:rsidR="00117830" w:rsidRDefault="00117830" w:rsidP="0021724A">
      <w:pPr>
        <w:pStyle w:val="Akapitzlist"/>
        <w:numPr>
          <w:ilvl w:val="0"/>
          <w:numId w:val="77"/>
        </w:numPr>
        <w:ind w:left="720"/>
      </w:pPr>
      <w:r w:rsidRPr="00E4309F">
        <w:t xml:space="preserve"> organizowania różnorodnych działań rozwijających wrażliwość kulturową i społeczną słuchaczy</w:t>
      </w:r>
      <w:r>
        <w:t>;</w:t>
      </w:r>
    </w:p>
    <w:p w:rsidR="00117830" w:rsidRPr="00E4309F" w:rsidRDefault="00117830" w:rsidP="0021724A">
      <w:pPr>
        <w:pStyle w:val="Akapitzlist"/>
        <w:numPr>
          <w:ilvl w:val="0"/>
          <w:numId w:val="77"/>
        </w:numPr>
        <w:ind w:left="720"/>
      </w:pPr>
      <w:r w:rsidRPr="00E4309F">
        <w:t xml:space="preserve"> przeprowadzania inwentaryzacji księgozbioru biblioteki szkolnej.</w:t>
      </w:r>
    </w:p>
    <w:p w:rsidR="00117830" w:rsidRPr="00E4309F" w:rsidRDefault="00117830" w:rsidP="00FA1A22">
      <w:pPr>
        <w:numPr>
          <w:ilvl w:val="0"/>
          <w:numId w:val="28"/>
        </w:numPr>
        <w:jc w:val="both"/>
      </w:pPr>
      <w:r w:rsidRPr="00E4309F">
        <w:t xml:space="preserve">Szkoła posiada etat </w:t>
      </w:r>
      <w:r w:rsidRPr="00180E3D">
        <w:t>nauczyciela bibliotekarza.</w:t>
      </w:r>
    </w:p>
    <w:p w:rsidR="00117830" w:rsidRPr="00E4309F" w:rsidRDefault="00117830" w:rsidP="00FA1A22">
      <w:pPr>
        <w:numPr>
          <w:ilvl w:val="0"/>
          <w:numId w:val="28"/>
        </w:numPr>
        <w:jc w:val="both"/>
      </w:pPr>
      <w:r w:rsidRPr="00E4309F">
        <w:t>Zadania bibliotekarza są ujęte w rocznym planie pracy biblioteki.</w:t>
      </w:r>
    </w:p>
    <w:p w:rsidR="00117830" w:rsidRPr="00E4309F" w:rsidRDefault="00117830" w:rsidP="00FA1A22">
      <w:pPr>
        <w:numPr>
          <w:ilvl w:val="0"/>
          <w:numId w:val="28"/>
        </w:numPr>
        <w:jc w:val="both"/>
      </w:pPr>
      <w:r w:rsidRPr="00E4309F">
        <w:lastRenderedPageBreak/>
        <w:t xml:space="preserve">Do zadań bibliotekarza należy w szczególności: </w:t>
      </w:r>
    </w:p>
    <w:p w:rsidR="00117830" w:rsidRPr="00E4309F" w:rsidRDefault="00117830" w:rsidP="00FA1A22">
      <w:pPr>
        <w:numPr>
          <w:ilvl w:val="0"/>
          <w:numId w:val="30"/>
        </w:numPr>
        <w:jc w:val="both"/>
      </w:pPr>
      <w:r w:rsidRPr="00E4309F">
        <w:t>udostępnianie książek, czasopism i innych materiałów bibliotecznych;</w:t>
      </w:r>
    </w:p>
    <w:p w:rsidR="00117830" w:rsidRPr="00E4309F" w:rsidRDefault="00117830" w:rsidP="00FA1A22">
      <w:pPr>
        <w:numPr>
          <w:ilvl w:val="0"/>
          <w:numId w:val="30"/>
        </w:numPr>
        <w:jc w:val="both"/>
      </w:pPr>
      <w:r w:rsidRPr="00E4309F">
        <w:t>gromadzenie zbiorów, ich ewidencja, wycena, inwentaryzacja oraz selekcja;</w:t>
      </w:r>
    </w:p>
    <w:p w:rsidR="00117830" w:rsidRPr="00E4309F" w:rsidRDefault="00117830" w:rsidP="00FA1A22">
      <w:pPr>
        <w:numPr>
          <w:ilvl w:val="0"/>
          <w:numId w:val="30"/>
        </w:numPr>
        <w:jc w:val="both"/>
      </w:pPr>
      <w:r w:rsidRPr="00E4309F">
        <w:t>dbałość o zabezpieczenie i konserwację zbiorów;</w:t>
      </w:r>
    </w:p>
    <w:p w:rsidR="00117830" w:rsidRPr="00E4309F" w:rsidRDefault="00117830" w:rsidP="00FA1A22">
      <w:pPr>
        <w:numPr>
          <w:ilvl w:val="0"/>
          <w:numId w:val="30"/>
        </w:numPr>
        <w:jc w:val="both"/>
      </w:pPr>
      <w:r w:rsidRPr="00E4309F">
        <w:t>propagowanie zbiorów biblioteki wśród słuchaczy;</w:t>
      </w:r>
    </w:p>
    <w:p w:rsidR="00117830" w:rsidRPr="00E4309F" w:rsidRDefault="00117830" w:rsidP="00FA1A22">
      <w:pPr>
        <w:numPr>
          <w:ilvl w:val="0"/>
          <w:numId w:val="30"/>
        </w:numPr>
        <w:jc w:val="both"/>
      </w:pPr>
      <w:r w:rsidRPr="00E4309F">
        <w:t>rozwijanie kultury czytelniczej i umiejętności pracy z książką;</w:t>
      </w:r>
    </w:p>
    <w:p w:rsidR="00117830" w:rsidRPr="00E4309F" w:rsidRDefault="00117830" w:rsidP="00FA1A22">
      <w:pPr>
        <w:numPr>
          <w:ilvl w:val="0"/>
          <w:numId w:val="30"/>
        </w:numPr>
        <w:suppressAutoHyphens w:val="0"/>
        <w:autoSpaceDE w:val="0"/>
        <w:jc w:val="both"/>
      </w:pPr>
      <w:r w:rsidRPr="00E4309F">
        <w:t>umożliwianie efektywnego posługiwania się technologiami informacyjno-komunikacyjnymi;</w:t>
      </w:r>
    </w:p>
    <w:p w:rsidR="00117830" w:rsidRPr="00E4309F" w:rsidRDefault="00117830" w:rsidP="00FA1A22">
      <w:pPr>
        <w:numPr>
          <w:ilvl w:val="0"/>
          <w:numId w:val="30"/>
        </w:numPr>
        <w:jc w:val="both"/>
      </w:pPr>
      <w:r w:rsidRPr="00E4309F">
        <w:t>planowanie pracy biblioteki, prowadzenie dokumentacji pracy biblioteki;</w:t>
      </w:r>
    </w:p>
    <w:p w:rsidR="00117830" w:rsidRPr="00E4309F" w:rsidRDefault="00117830" w:rsidP="00FA1A22">
      <w:pPr>
        <w:numPr>
          <w:ilvl w:val="0"/>
          <w:numId w:val="30"/>
        </w:numPr>
        <w:jc w:val="both"/>
      </w:pPr>
      <w:r w:rsidRPr="00E4309F">
        <w:t>przygotowywanie sprawozdań na zebranie Rady Pedagogicznej;</w:t>
      </w:r>
    </w:p>
    <w:p w:rsidR="00117830" w:rsidRPr="00E4309F" w:rsidRDefault="00117830" w:rsidP="00FA1A22">
      <w:pPr>
        <w:numPr>
          <w:ilvl w:val="0"/>
          <w:numId w:val="30"/>
        </w:numPr>
        <w:jc w:val="both"/>
      </w:pPr>
      <w:r w:rsidRPr="00E4309F">
        <w:t>udzielanie porad czytelniczych;</w:t>
      </w:r>
    </w:p>
    <w:p w:rsidR="00117830" w:rsidRPr="00E4309F" w:rsidRDefault="00117830" w:rsidP="00FA1A22">
      <w:pPr>
        <w:numPr>
          <w:ilvl w:val="0"/>
          <w:numId w:val="30"/>
        </w:numPr>
        <w:jc w:val="both"/>
      </w:pPr>
      <w:r w:rsidRPr="00E4309F">
        <w:t>współpraca z innymi bibliotekami;</w:t>
      </w:r>
    </w:p>
    <w:p w:rsidR="00117830" w:rsidRPr="00E4309F" w:rsidRDefault="00117830" w:rsidP="00FA1A22">
      <w:pPr>
        <w:numPr>
          <w:ilvl w:val="0"/>
          <w:numId w:val="30"/>
        </w:numPr>
        <w:jc w:val="both"/>
      </w:pPr>
      <w:r w:rsidRPr="00E4309F">
        <w:t>czynny udział w życiu kulturalnym szkoły.</w:t>
      </w:r>
    </w:p>
    <w:p w:rsidR="00117830" w:rsidRPr="00E4309F" w:rsidRDefault="00117830" w:rsidP="00FA1A22">
      <w:pPr>
        <w:numPr>
          <w:ilvl w:val="0"/>
          <w:numId w:val="28"/>
        </w:numPr>
        <w:jc w:val="both"/>
      </w:pPr>
      <w:r w:rsidRPr="00E4309F">
        <w:t>Z biblioteki szkolnej mogą korzystać słuchacze oraz nauczyciele i inni pracownicy szkoły.</w:t>
      </w:r>
    </w:p>
    <w:p w:rsidR="00CD2E9A" w:rsidRPr="00CD2E9A" w:rsidRDefault="00117830" w:rsidP="00CD2E9A">
      <w:pPr>
        <w:pStyle w:val="Tekstpodstawowy"/>
        <w:numPr>
          <w:ilvl w:val="0"/>
          <w:numId w:val="28"/>
        </w:numPr>
        <w:suppressAutoHyphens w:val="0"/>
        <w:overflowPunct w:val="0"/>
        <w:autoSpaceDE w:val="0"/>
        <w:autoSpaceDN w:val="0"/>
        <w:adjustRightInd w:val="0"/>
        <w:spacing w:after="120"/>
        <w:textAlignment w:val="baseline"/>
        <w:rPr>
          <w:b/>
          <w:bCs/>
          <w:szCs w:val="24"/>
        </w:rPr>
      </w:pPr>
      <w:r w:rsidRPr="00404EEA">
        <w:rPr>
          <w:szCs w:val="24"/>
        </w:rPr>
        <w:t>Biblioteka czynna jest w godzinach pracy szkoły. Szczegółowe godziny otwarcia biblioteki ustala się każdorazowo na nowy rok szkolny.</w:t>
      </w:r>
    </w:p>
    <w:p w:rsidR="00117830" w:rsidRPr="00CD2E9A" w:rsidRDefault="00117830" w:rsidP="00CD2E9A">
      <w:pPr>
        <w:pStyle w:val="Tekstpodstawowy"/>
        <w:numPr>
          <w:ilvl w:val="0"/>
          <w:numId w:val="28"/>
        </w:numPr>
        <w:suppressAutoHyphens w:val="0"/>
        <w:overflowPunct w:val="0"/>
        <w:autoSpaceDE w:val="0"/>
        <w:autoSpaceDN w:val="0"/>
        <w:adjustRightInd w:val="0"/>
        <w:spacing w:after="120"/>
        <w:textAlignment w:val="baseline"/>
        <w:rPr>
          <w:b/>
          <w:bCs/>
          <w:szCs w:val="24"/>
        </w:rPr>
      </w:pPr>
      <w:r w:rsidRPr="00404EEA">
        <w:t>Księgozbiór biblioteki może być rozbudowywany poprzez zakupy z budżetu szkoły jak</w:t>
      </w:r>
      <w:r w:rsidRPr="00404EEA">
        <w:br/>
        <w:t>i przez darowizny ofiarodawców.</w:t>
      </w:r>
    </w:p>
    <w:p w:rsidR="00117830" w:rsidRPr="00404EEA" w:rsidRDefault="00117830" w:rsidP="00FA1A22">
      <w:pPr>
        <w:pStyle w:val="Tekstpodstawowy"/>
        <w:numPr>
          <w:ilvl w:val="0"/>
          <w:numId w:val="28"/>
        </w:numPr>
        <w:suppressAutoHyphens w:val="0"/>
        <w:overflowPunct w:val="0"/>
        <w:autoSpaceDE w:val="0"/>
        <w:autoSpaceDN w:val="0"/>
        <w:adjustRightInd w:val="0"/>
        <w:spacing w:after="120"/>
        <w:textAlignment w:val="baseline"/>
        <w:rPr>
          <w:b/>
          <w:bCs/>
          <w:szCs w:val="24"/>
        </w:rPr>
      </w:pPr>
      <w:r w:rsidRPr="00404EEA">
        <w:rPr>
          <w:szCs w:val="24"/>
        </w:rPr>
        <w:t xml:space="preserve">W bibliotece przeprowadza się inwentaryzację księgozbioru biblioteki zgodnie </w:t>
      </w:r>
      <w:r w:rsidRPr="00404EEA">
        <w:rPr>
          <w:szCs w:val="24"/>
        </w:rPr>
        <w:br/>
        <w:t>z przepisami rozporządzenie ministra właściwego do spraw kultury i dziedzictwa narodowego w sprawie sposobu ewidencji materiałów bibliotecznych.</w:t>
      </w:r>
    </w:p>
    <w:p w:rsidR="00117830" w:rsidRPr="00404EEA" w:rsidRDefault="00117830" w:rsidP="00117830">
      <w:pPr>
        <w:jc w:val="both"/>
      </w:pPr>
    </w:p>
    <w:p w:rsidR="00117830" w:rsidRPr="00404EEA" w:rsidRDefault="00117830" w:rsidP="00117830">
      <w:pPr>
        <w:jc w:val="center"/>
      </w:pPr>
      <w:r w:rsidRPr="00404EEA">
        <w:t>§ 19</w:t>
      </w:r>
    </w:p>
    <w:p w:rsidR="00117830" w:rsidRPr="00404EEA" w:rsidRDefault="00117830" w:rsidP="00CD2E9A">
      <w:pPr>
        <w:pStyle w:val="Tekstpodstawowy"/>
        <w:numPr>
          <w:ilvl w:val="0"/>
          <w:numId w:val="34"/>
        </w:numPr>
        <w:suppressAutoHyphens w:val="0"/>
        <w:overflowPunct w:val="0"/>
        <w:autoSpaceDE w:val="0"/>
        <w:autoSpaceDN w:val="0"/>
        <w:adjustRightInd w:val="0"/>
        <w:ind w:left="363"/>
        <w:textAlignment w:val="baseline"/>
        <w:rPr>
          <w:b/>
          <w:bCs/>
          <w:szCs w:val="24"/>
        </w:rPr>
      </w:pPr>
      <w:r w:rsidRPr="00404EEA">
        <w:rPr>
          <w:szCs w:val="24"/>
        </w:rPr>
        <w:t>W zakresie współpracy ze słuchaczami biblioteka:</w:t>
      </w:r>
    </w:p>
    <w:p w:rsidR="00117830" w:rsidRPr="00404EEA" w:rsidRDefault="00117830" w:rsidP="00FA1A22">
      <w:pPr>
        <w:pStyle w:val="Tekstpodstawowy"/>
        <w:numPr>
          <w:ilvl w:val="0"/>
          <w:numId w:val="33"/>
        </w:numPr>
        <w:suppressAutoHyphens w:val="0"/>
        <w:overflowPunct w:val="0"/>
        <w:autoSpaceDE w:val="0"/>
        <w:autoSpaceDN w:val="0"/>
        <w:adjustRightInd w:val="0"/>
        <w:textAlignment w:val="baseline"/>
        <w:rPr>
          <w:bCs/>
          <w:szCs w:val="24"/>
        </w:rPr>
      </w:pPr>
      <w:r w:rsidRPr="00404EEA">
        <w:rPr>
          <w:bCs/>
          <w:szCs w:val="24"/>
        </w:rPr>
        <w:t>rozpoznaje potrzeby czytelnicze słuchaczy;</w:t>
      </w:r>
    </w:p>
    <w:p w:rsidR="00117830" w:rsidRPr="00404EEA" w:rsidRDefault="00117830" w:rsidP="00FA1A22">
      <w:pPr>
        <w:pStyle w:val="Tekstpodstawowy"/>
        <w:numPr>
          <w:ilvl w:val="0"/>
          <w:numId w:val="33"/>
        </w:numPr>
        <w:suppressAutoHyphens w:val="0"/>
        <w:overflowPunct w:val="0"/>
        <w:autoSpaceDE w:val="0"/>
        <w:autoSpaceDN w:val="0"/>
        <w:adjustRightInd w:val="0"/>
        <w:textAlignment w:val="baseline"/>
        <w:rPr>
          <w:bCs/>
          <w:szCs w:val="24"/>
        </w:rPr>
      </w:pPr>
      <w:r w:rsidRPr="00404EEA">
        <w:rPr>
          <w:bCs/>
          <w:szCs w:val="24"/>
        </w:rPr>
        <w:t>rozwija kulturę czytelniczą słuchaczy;</w:t>
      </w:r>
    </w:p>
    <w:p w:rsidR="00117830" w:rsidRPr="00404EEA" w:rsidRDefault="00117830" w:rsidP="00FA1A22">
      <w:pPr>
        <w:pStyle w:val="Tekstpodstawowy"/>
        <w:numPr>
          <w:ilvl w:val="0"/>
          <w:numId w:val="33"/>
        </w:numPr>
        <w:suppressAutoHyphens w:val="0"/>
        <w:overflowPunct w:val="0"/>
        <w:autoSpaceDE w:val="0"/>
        <w:autoSpaceDN w:val="0"/>
        <w:adjustRightInd w:val="0"/>
        <w:textAlignment w:val="baseline"/>
        <w:rPr>
          <w:b/>
          <w:bCs/>
          <w:szCs w:val="24"/>
        </w:rPr>
      </w:pPr>
      <w:r w:rsidRPr="00404EEA">
        <w:rPr>
          <w:szCs w:val="24"/>
        </w:rPr>
        <w:t>udziela pomocy w procesie samokształcenia słuchacza;</w:t>
      </w:r>
    </w:p>
    <w:p w:rsidR="00117830" w:rsidRPr="00404EEA" w:rsidRDefault="00117830" w:rsidP="00FA1A22">
      <w:pPr>
        <w:pStyle w:val="Tekstpodstawowy"/>
        <w:numPr>
          <w:ilvl w:val="0"/>
          <w:numId w:val="33"/>
        </w:numPr>
        <w:suppressAutoHyphens w:val="0"/>
        <w:overflowPunct w:val="0"/>
        <w:autoSpaceDE w:val="0"/>
        <w:autoSpaceDN w:val="0"/>
        <w:adjustRightInd w:val="0"/>
        <w:textAlignment w:val="baseline"/>
        <w:rPr>
          <w:b/>
          <w:bCs/>
          <w:szCs w:val="24"/>
        </w:rPr>
      </w:pPr>
      <w:r w:rsidRPr="00404EEA">
        <w:rPr>
          <w:szCs w:val="24"/>
        </w:rPr>
        <w:t>pracuje nad pogłębieniem u słuchaczy nawyku czytania i uczenia się;</w:t>
      </w:r>
    </w:p>
    <w:p w:rsidR="00117830" w:rsidRPr="00404EEA" w:rsidRDefault="00117830" w:rsidP="00FA1A22">
      <w:pPr>
        <w:pStyle w:val="Tekstpodstawowy"/>
        <w:numPr>
          <w:ilvl w:val="0"/>
          <w:numId w:val="33"/>
        </w:numPr>
        <w:suppressAutoHyphens w:val="0"/>
        <w:overflowPunct w:val="0"/>
        <w:autoSpaceDE w:val="0"/>
        <w:autoSpaceDN w:val="0"/>
        <w:adjustRightInd w:val="0"/>
        <w:textAlignment w:val="baseline"/>
        <w:rPr>
          <w:b/>
          <w:bCs/>
          <w:szCs w:val="24"/>
        </w:rPr>
      </w:pPr>
      <w:r w:rsidRPr="00404EEA">
        <w:rPr>
          <w:szCs w:val="24"/>
        </w:rPr>
        <w:t>wspiera słuchaczy o specjalnych potrzebach edukacyjnych.</w:t>
      </w:r>
    </w:p>
    <w:p w:rsidR="00117830" w:rsidRPr="00404EEA" w:rsidRDefault="00117830" w:rsidP="00CD2E9A">
      <w:pPr>
        <w:pStyle w:val="Tekstpodstawowy"/>
        <w:numPr>
          <w:ilvl w:val="0"/>
          <w:numId w:val="34"/>
        </w:numPr>
        <w:suppressAutoHyphens w:val="0"/>
        <w:overflowPunct w:val="0"/>
        <w:autoSpaceDE w:val="0"/>
        <w:autoSpaceDN w:val="0"/>
        <w:adjustRightInd w:val="0"/>
        <w:ind w:left="363"/>
        <w:textAlignment w:val="baseline"/>
        <w:rPr>
          <w:b/>
          <w:bCs/>
          <w:szCs w:val="24"/>
        </w:rPr>
      </w:pPr>
      <w:r w:rsidRPr="00404EEA">
        <w:rPr>
          <w:szCs w:val="24"/>
        </w:rPr>
        <w:t xml:space="preserve">W zakresie współpracy z nauczycielami i wychowawcami biblioteka: </w:t>
      </w:r>
    </w:p>
    <w:p w:rsidR="00117830" w:rsidRPr="00404EEA" w:rsidRDefault="00117830" w:rsidP="00FA1A22">
      <w:pPr>
        <w:pStyle w:val="Tekstpodstawowy"/>
        <w:numPr>
          <w:ilvl w:val="0"/>
          <w:numId w:val="35"/>
        </w:numPr>
        <w:suppressAutoHyphens w:val="0"/>
        <w:overflowPunct w:val="0"/>
        <w:autoSpaceDE w:val="0"/>
        <w:autoSpaceDN w:val="0"/>
        <w:adjustRightInd w:val="0"/>
        <w:textAlignment w:val="baseline"/>
        <w:rPr>
          <w:bCs/>
          <w:szCs w:val="24"/>
        </w:rPr>
      </w:pPr>
      <w:r w:rsidRPr="00404EEA">
        <w:rPr>
          <w:szCs w:val="24"/>
        </w:rPr>
        <w:t>udziela informacji o stanie czytelnictwa słuchaczy;</w:t>
      </w:r>
    </w:p>
    <w:p w:rsidR="00117830" w:rsidRPr="00404EEA" w:rsidRDefault="00117830" w:rsidP="00FA1A22">
      <w:pPr>
        <w:pStyle w:val="Tekstpodstawowy"/>
        <w:numPr>
          <w:ilvl w:val="0"/>
          <w:numId w:val="35"/>
        </w:numPr>
        <w:suppressAutoHyphens w:val="0"/>
        <w:overflowPunct w:val="0"/>
        <w:autoSpaceDE w:val="0"/>
        <w:autoSpaceDN w:val="0"/>
        <w:adjustRightInd w:val="0"/>
        <w:textAlignment w:val="baseline"/>
        <w:rPr>
          <w:bCs/>
          <w:szCs w:val="24"/>
        </w:rPr>
      </w:pPr>
      <w:r w:rsidRPr="00404EEA">
        <w:rPr>
          <w:szCs w:val="24"/>
        </w:rPr>
        <w:t>wspiera realizację postawy programowej;</w:t>
      </w:r>
    </w:p>
    <w:p w:rsidR="00117830" w:rsidRPr="00404EEA" w:rsidRDefault="00117830" w:rsidP="00FA1A22">
      <w:pPr>
        <w:pStyle w:val="Default"/>
        <w:numPr>
          <w:ilvl w:val="0"/>
          <w:numId w:val="35"/>
        </w:numPr>
        <w:rPr>
          <w:rFonts w:ascii="Times New Roman" w:hAnsi="Times New Roman" w:cs="Times New Roman"/>
          <w:color w:val="auto"/>
        </w:rPr>
      </w:pPr>
      <w:r w:rsidRPr="00404EEA">
        <w:rPr>
          <w:rFonts w:ascii="Times New Roman" w:hAnsi="Times New Roman" w:cs="Times New Roman"/>
          <w:color w:val="auto"/>
        </w:rPr>
        <w:t xml:space="preserve">udostępnia podręczniki, materiały edukacyjne i ćwiczeniowe; </w:t>
      </w:r>
    </w:p>
    <w:p w:rsidR="00117830" w:rsidRPr="00404EEA" w:rsidRDefault="00117830" w:rsidP="00FA1A22">
      <w:pPr>
        <w:pStyle w:val="Tekstpodstawowy"/>
        <w:numPr>
          <w:ilvl w:val="0"/>
          <w:numId w:val="35"/>
        </w:numPr>
        <w:suppressAutoHyphens w:val="0"/>
        <w:overflowPunct w:val="0"/>
        <w:autoSpaceDE w:val="0"/>
        <w:autoSpaceDN w:val="0"/>
        <w:adjustRightInd w:val="0"/>
        <w:textAlignment w:val="baseline"/>
        <w:rPr>
          <w:bCs/>
          <w:szCs w:val="24"/>
        </w:rPr>
      </w:pPr>
      <w:r w:rsidRPr="00404EEA">
        <w:rPr>
          <w:szCs w:val="24"/>
        </w:rPr>
        <w:t xml:space="preserve">wspomaga nauczycieli w ich pracy zawodowej i doskonaleniu warsztatu pracy. </w:t>
      </w:r>
    </w:p>
    <w:p w:rsidR="00117830" w:rsidRPr="00142679" w:rsidRDefault="00117830" w:rsidP="00CD2E9A">
      <w:pPr>
        <w:pStyle w:val="Tekstpodstawowy"/>
        <w:numPr>
          <w:ilvl w:val="0"/>
          <w:numId w:val="34"/>
        </w:numPr>
        <w:suppressAutoHyphens w:val="0"/>
        <w:overflowPunct w:val="0"/>
        <w:autoSpaceDE w:val="0"/>
        <w:autoSpaceDN w:val="0"/>
        <w:adjustRightInd w:val="0"/>
        <w:ind w:left="363"/>
        <w:textAlignment w:val="baseline"/>
        <w:rPr>
          <w:bCs/>
          <w:szCs w:val="24"/>
        </w:rPr>
      </w:pPr>
      <w:r w:rsidRPr="00142679">
        <w:rPr>
          <w:bCs/>
          <w:szCs w:val="24"/>
        </w:rPr>
        <w:t>W zakresie współpracy z innymi bibliotekami:</w:t>
      </w:r>
    </w:p>
    <w:p w:rsidR="00117830" w:rsidRPr="00404EEA" w:rsidRDefault="00117830" w:rsidP="00CD2E9A">
      <w:pPr>
        <w:numPr>
          <w:ilvl w:val="0"/>
          <w:numId w:val="31"/>
        </w:numPr>
        <w:suppressAutoHyphens w:val="0"/>
        <w:ind w:left="720"/>
        <w:jc w:val="both"/>
      </w:pPr>
      <w:r w:rsidRPr="00404EEA">
        <w:t>organizowanie wspólnych spotkań w celu wymiany doświadczeń;</w:t>
      </w:r>
    </w:p>
    <w:p w:rsidR="00117830" w:rsidRPr="00404EEA" w:rsidRDefault="00117830" w:rsidP="00CD2E9A">
      <w:pPr>
        <w:numPr>
          <w:ilvl w:val="0"/>
          <w:numId w:val="31"/>
        </w:numPr>
        <w:suppressAutoHyphens w:val="0"/>
        <w:ind w:left="720"/>
        <w:jc w:val="both"/>
      </w:pPr>
      <w:r w:rsidRPr="00404EEA">
        <w:t>udział w szkoleniach, spotkaniach, odczytach i konferencjach metodycznych;</w:t>
      </w:r>
    </w:p>
    <w:p w:rsidR="00117830" w:rsidRPr="00404EEA" w:rsidRDefault="00117830" w:rsidP="00CD2E9A">
      <w:pPr>
        <w:numPr>
          <w:ilvl w:val="0"/>
          <w:numId w:val="31"/>
        </w:numPr>
        <w:suppressAutoHyphens w:val="0"/>
        <w:ind w:left="720"/>
        <w:jc w:val="both"/>
      </w:pPr>
      <w:r w:rsidRPr="00404EEA">
        <w:t>wypożyczenia międzybiblioteczne.</w:t>
      </w:r>
    </w:p>
    <w:p w:rsidR="00117830" w:rsidRPr="00404EEA" w:rsidRDefault="00117830" w:rsidP="00117830">
      <w:pPr>
        <w:jc w:val="both"/>
      </w:pPr>
    </w:p>
    <w:p w:rsidR="00117830" w:rsidRPr="00404EEA" w:rsidRDefault="00117830" w:rsidP="00117830">
      <w:pPr>
        <w:jc w:val="center"/>
      </w:pPr>
      <w:r w:rsidRPr="00404EEA">
        <w:t>§ 20</w:t>
      </w:r>
    </w:p>
    <w:p w:rsidR="00117830" w:rsidRPr="00E4309F" w:rsidRDefault="00117830" w:rsidP="00CD2E9A">
      <w:pPr>
        <w:numPr>
          <w:ilvl w:val="0"/>
          <w:numId w:val="32"/>
        </w:numPr>
        <w:suppressAutoHyphens w:val="0"/>
        <w:ind w:left="363" w:hanging="284"/>
        <w:jc w:val="both"/>
      </w:pPr>
      <w:r w:rsidRPr="00E4309F">
        <w:t>Z biblioteki mogą korzystać uczniowie, nauczyciele oraz inni pracownicy szkoły.</w:t>
      </w:r>
    </w:p>
    <w:p w:rsidR="00117830" w:rsidRPr="00E4309F" w:rsidRDefault="00117830" w:rsidP="00CD2E9A">
      <w:pPr>
        <w:numPr>
          <w:ilvl w:val="0"/>
          <w:numId w:val="32"/>
        </w:numPr>
        <w:suppressAutoHyphens w:val="0"/>
        <w:ind w:left="363" w:hanging="284"/>
        <w:jc w:val="both"/>
      </w:pPr>
      <w:r w:rsidRPr="00E4309F">
        <w:t>Ze zgromadzonych w bibliotece zbiorów można korzystać wypożyczając je do domu, na lekcje lub korzystając z nich w czytelni.</w:t>
      </w:r>
    </w:p>
    <w:p w:rsidR="00117830" w:rsidRPr="00E4309F" w:rsidRDefault="00117830" w:rsidP="00CD2E9A">
      <w:pPr>
        <w:numPr>
          <w:ilvl w:val="0"/>
          <w:numId w:val="32"/>
        </w:numPr>
        <w:suppressAutoHyphens w:val="0"/>
        <w:ind w:left="363" w:hanging="284"/>
        <w:jc w:val="both"/>
      </w:pPr>
      <w:r w:rsidRPr="00E4309F">
        <w:t>Korzystanie z zasobów biblioteki jest bezpłatne.</w:t>
      </w:r>
    </w:p>
    <w:p w:rsidR="00117830" w:rsidRPr="00E4309F" w:rsidRDefault="00117830" w:rsidP="00CD2E9A">
      <w:pPr>
        <w:numPr>
          <w:ilvl w:val="0"/>
          <w:numId w:val="32"/>
        </w:numPr>
        <w:suppressAutoHyphens w:val="0"/>
        <w:ind w:left="363" w:hanging="284"/>
        <w:jc w:val="both"/>
      </w:pPr>
      <w:r w:rsidRPr="00E4309F">
        <w:t xml:space="preserve">Jednorazowo można wypożyczyć 3 książki na okres jednego miesiąca, </w:t>
      </w:r>
      <w:r w:rsidRPr="00E4309F">
        <w:br/>
        <w:t xml:space="preserve">z możliwością prolongaty. </w:t>
      </w:r>
    </w:p>
    <w:p w:rsidR="00117830" w:rsidRPr="00E4309F" w:rsidRDefault="00117830" w:rsidP="00CD2E9A">
      <w:pPr>
        <w:numPr>
          <w:ilvl w:val="0"/>
          <w:numId w:val="32"/>
        </w:numPr>
        <w:suppressAutoHyphens w:val="0"/>
        <w:ind w:left="363" w:hanging="284"/>
        <w:jc w:val="both"/>
      </w:pPr>
      <w:r w:rsidRPr="00E4309F">
        <w:t>Czytelnik może prosić o zarezerwowanie książki w bibliotece.</w:t>
      </w:r>
    </w:p>
    <w:p w:rsidR="00117830" w:rsidRPr="00E4309F" w:rsidRDefault="00117830" w:rsidP="00CD2E9A">
      <w:pPr>
        <w:numPr>
          <w:ilvl w:val="0"/>
          <w:numId w:val="32"/>
        </w:numPr>
        <w:suppressAutoHyphens w:val="0"/>
        <w:ind w:left="363" w:hanging="284"/>
        <w:jc w:val="both"/>
      </w:pPr>
      <w:r w:rsidRPr="00E4309F">
        <w:t>O ile czytelnik nie zgłosi się po zarezerwowaną książkę w wyznaczonym terminie bibliotekarz może ją wypożyczyć komuś innemu.</w:t>
      </w:r>
    </w:p>
    <w:p w:rsidR="00117830" w:rsidRPr="00E4309F" w:rsidRDefault="00117830" w:rsidP="00CD2E9A">
      <w:pPr>
        <w:numPr>
          <w:ilvl w:val="0"/>
          <w:numId w:val="32"/>
        </w:numPr>
        <w:tabs>
          <w:tab w:val="clear" w:pos="0"/>
          <w:tab w:val="num" w:pos="284"/>
        </w:tabs>
        <w:suppressAutoHyphens w:val="0"/>
        <w:ind w:left="363" w:hanging="284"/>
        <w:jc w:val="both"/>
      </w:pPr>
      <w:r w:rsidRPr="00E4309F">
        <w:lastRenderedPageBreak/>
        <w:t>Wypożyczone materiały należy chronić przed zniszczeniem i zgubieniem. Czytelnik przed wypożyczeniem powinien zwrócić uwagę na stan materiałów i zauważone uszkodzenia zgłosić nauczycielowi bibliotekarzowi.</w:t>
      </w:r>
    </w:p>
    <w:p w:rsidR="00117830" w:rsidRPr="00404EEA" w:rsidRDefault="00117830" w:rsidP="00CD2E9A">
      <w:pPr>
        <w:numPr>
          <w:ilvl w:val="0"/>
          <w:numId w:val="32"/>
        </w:numPr>
        <w:tabs>
          <w:tab w:val="clear" w:pos="0"/>
          <w:tab w:val="num" w:pos="284"/>
          <w:tab w:val="left" w:pos="340"/>
        </w:tabs>
        <w:suppressAutoHyphens w:val="0"/>
        <w:ind w:left="363" w:hanging="284"/>
        <w:jc w:val="both"/>
        <w:rPr>
          <w:caps/>
        </w:rPr>
      </w:pPr>
      <w:r w:rsidRPr="00404EEA">
        <w:t>Czytelnik powinien przestrzeg</w:t>
      </w:r>
      <w:r w:rsidR="007E6909">
        <w:t>ać godzin otwarcie biblioteki.</w:t>
      </w:r>
    </w:p>
    <w:p w:rsidR="00117830" w:rsidRPr="00CD2E9A" w:rsidRDefault="00117830" w:rsidP="00CD2E9A">
      <w:pPr>
        <w:pStyle w:val="Akapitzlist"/>
        <w:numPr>
          <w:ilvl w:val="0"/>
          <w:numId w:val="32"/>
        </w:numPr>
        <w:tabs>
          <w:tab w:val="clear" w:pos="0"/>
          <w:tab w:val="num" w:pos="284"/>
          <w:tab w:val="num" w:pos="357"/>
        </w:tabs>
        <w:spacing w:after="0"/>
        <w:ind w:left="363" w:hanging="284"/>
        <w:rPr>
          <w:caps/>
        </w:rPr>
      </w:pPr>
      <w:r w:rsidRPr="00404EEA">
        <w:t>Czytelnik odpowiada osobiście za książki i czasopisma, z których korzysta.</w:t>
      </w:r>
    </w:p>
    <w:p w:rsidR="00117830" w:rsidRPr="00CD2E9A" w:rsidRDefault="00117830" w:rsidP="00CD2E9A">
      <w:pPr>
        <w:pStyle w:val="Akapitzlist"/>
        <w:numPr>
          <w:ilvl w:val="0"/>
          <w:numId w:val="32"/>
        </w:numPr>
        <w:tabs>
          <w:tab w:val="clear" w:pos="0"/>
          <w:tab w:val="num" w:pos="284"/>
          <w:tab w:val="num" w:pos="357"/>
        </w:tabs>
        <w:spacing w:after="0"/>
        <w:ind w:left="363" w:hanging="284"/>
        <w:rPr>
          <w:caps/>
        </w:rPr>
      </w:pPr>
      <w:r w:rsidRPr="00404EEA">
        <w:t>Na wypożyczonych książkach i czasopismach nie wolno robić notatek, zaginać, kreślić itp., a zauważone uszkodzenia należy zgłaszać bibliotekarzowi.</w:t>
      </w:r>
    </w:p>
    <w:p w:rsidR="00117830" w:rsidRPr="00404EEA" w:rsidRDefault="00117830" w:rsidP="00CD2E9A">
      <w:pPr>
        <w:numPr>
          <w:ilvl w:val="0"/>
          <w:numId w:val="32"/>
        </w:numPr>
        <w:tabs>
          <w:tab w:val="clear" w:pos="0"/>
          <w:tab w:val="num" w:pos="284"/>
          <w:tab w:val="left" w:pos="426"/>
        </w:tabs>
        <w:suppressAutoHyphens w:val="0"/>
        <w:ind w:left="363" w:hanging="284"/>
        <w:jc w:val="both"/>
      </w:pPr>
      <w:r w:rsidRPr="00404EEA">
        <w:t>Czytelnik, który zgubi lub zniszczy książkę lub inny dokument ze zbiorów bibliotecznych, musi odkupić taka samą lub inną wskazaną przez nauczyciela bibliotekarza pozycję o wartości odpowiadającej aktualnej antykwarycznej cenie pozycji zagubionej (zniszczonej).</w:t>
      </w:r>
    </w:p>
    <w:p w:rsidR="00117830" w:rsidRPr="00404EEA" w:rsidRDefault="00117830" w:rsidP="00CD2E9A">
      <w:pPr>
        <w:numPr>
          <w:ilvl w:val="0"/>
          <w:numId w:val="32"/>
        </w:numPr>
        <w:tabs>
          <w:tab w:val="clear" w:pos="0"/>
          <w:tab w:val="num" w:pos="284"/>
          <w:tab w:val="left" w:pos="426"/>
        </w:tabs>
        <w:suppressAutoHyphens w:val="0"/>
        <w:ind w:left="363" w:hanging="284"/>
        <w:jc w:val="both"/>
      </w:pPr>
      <w:r w:rsidRPr="00404EEA">
        <w:t>Wypożyczone materiały winny być zwrócone do biblioteki do 15 czerwca każdego roku szkolnego.</w:t>
      </w:r>
    </w:p>
    <w:p w:rsidR="00117830" w:rsidRPr="00404EEA" w:rsidRDefault="00117830" w:rsidP="00CD2E9A">
      <w:pPr>
        <w:numPr>
          <w:ilvl w:val="0"/>
          <w:numId w:val="32"/>
        </w:numPr>
        <w:tabs>
          <w:tab w:val="clear" w:pos="0"/>
          <w:tab w:val="num" w:pos="284"/>
          <w:tab w:val="left" w:pos="426"/>
        </w:tabs>
        <w:suppressAutoHyphens w:val="0"/>
        <w:ind w:left="363" w:hanging="284"/>
        <w:jc w:val="both"/>
        <w:rPr>
          <w:caps/>
        </w:rPr>
      </w:pPr>
      <w:r w:rsidRPr="00404EEA">
        <w:t>Uczniowie i pracownicy szkoły, którzy z niej odchodzą, obowiązani są do wcześniejszego rozliczenia się z biblioteką.</w:t>
      </w:r>
    </w:p>
    <w:p w:rsidR="00117830" w:rsidRPr="00E4309F" w:rsidRDefault="00117830" w:rsidP="00CD2E9A">
      <w:pPr>
        <w:numPr>
          <w:ilvl w:val="0"/>
          <w:numId w:val="32"/>
        </w:numPr>
        <w:tabs>
          <w:tab w:val="clear" w:pos="0"/>
          <w:tab w:val="num" w:pos="284"/>
          <w:tab w:val="left" w:pos="426"/>
        </w:tabs>
        <w:suppressAutoHyphens w:val="0"/>
        <w:ind w:left="363" w:hanging="284"/>
        <w:jc w:val="both"/>
      </w:pPr>
      <w:r w:rsidRPr="00404EEA">
        <w:t>Bibliotekarz udziela informacji o książkach</w:t>
      </w:r>
      <w:r w:rsidRPr="00E4309F">
        <w:t>, pomaga w doborze literatury, wspiera rozwój indywidualnych zainteresowań czytelniczych oraz nawyku czytania i uczenia się.</w:t>
      </w:r>
    </w:p>
    <w:p w:rsidR="00117830" w:rsidRPr="00E4309F" w:rsidRDefault="00117830" w:rsidP="00CD2E9A">
      <w:pPr>
        <w:numPr>
          <w:ilvl w:val="0"/>
          <w:numId w:val="32"/>
        </w:numPr>
        <w:tabs>
          <w:tab w:val="clear" w:pos="0"/>
          <w:tab w:val="num" w:pos="284"/>
          <w:tab w:val="left" w:pos="426"/>
        </w:tabs>
        <w:suppressAutoHyphens w:val="0"/>
        <w:ind w:left="363" w:hanging="284"/>
        <w:jc w:val="both"/>
      </w:pPr>
      <w:r w:rsidRPr="00E4309F">
        <w:t>W bibliotece tworzone są warunku efektywnego posługiwania się technologiami informacyjno-komunikacyjnymi.</w:t>
      </w:r>
    </w:p>
    <w:p w:rsidR="00117830" w:rsidRDefault="00117830" w:rsidP="00CD2E9A">
      <w:pPr>
        <w:numPr>
          <w:ilvl w:val="0"/>
          <w:numId w:val="32"/>
        </w:numPr>
        <w:tabs>
          <w:tab w:val="clear" w:pos="0"/>
          <w:tab w:val="num" w:pos="284"/>
          <w:tab w:val="left" w:pos="426"/>
        </w:tabs>
        <w:suppressAutoHyphens w:val="0"/>
        <w:ind w:left="363" w:hanging="284"/>
        <w:jc w:val="both"/>
      </w:pPr>
      <w:r w:rsidRPr="00E4309F">
        <w:t xml:space="preserve">Zasady korzystania z komputerów i Internetu określają dokumenty biblioteki I Liceum Ogólnokształcącego im. S. Staszica: Instrukcja BHP przy obsłudze komputera </w:t>
      </w:r>
      <w:r w:rsidRPr="00E4309F">
        <w:br/>
        <w:t>i drukarki oraz Regulamin korzystania z Internetu.</w:t>
      </w:r>
    </w:p>
    <w:p w:rsidR="007E6909" w:rsidRPr="00221CB3" w:rsidRDefault="007E6909" w:rsidP="007E6909">
      <w:pPr>
        <w:tabs>
          <w:tab w:val="left" w:pos="426"/>
        </w:tabs>
        <w:suppressAutoHyphens w:val="0"/>
        <w:ind w:left="284"/>
        <w:jc w:val="both"/>
      </w:pPr>
    </w:p>
    <w:p w:rsidR="00117830" w:rsidRPr="00221CB3" w:rsidRDefault="00117830" w:rsidP="00117830">
      <w:pPr>
        <w:jc w:val="both"/>
      </w:pPr>
    </w:p>
    <w:p w:rsidR="00117830" w:rsidRPr="00404EEA" w:rsidRDefault="00117830" w:rsidP="00117830">
      <w:pPr>
        <w:jc w:val="center"/>
        <w:rPr>
          <w:b/>
        </w:rPr>
      </w:pPr>
      <w:r w:rsidRPr="00404EEA">
        <w:t xml:space="preserve">Rozdział </w:t>
      </w:r>
      <w:r w:rsidR="007C42E2">
        <w:t>5</w:t>
      </w:r>
    </w:p>
    <w:p w:rsidR="00117830" w:rsidRPr="00404EEA" w:rsidRDefault="00117830" w:rsidP="00117830">
      <w:pPr>
        <w:jc w:val="center"/>
      </w:pPr>
      <w:r w:rsidRPr="00404EEA">
        <w:rPr>
          <w:b/>
        </w:rPr>
        <w:t>Nauczyciele i inni pracownicy szkoły</w:t>
      </w:r>
    </w:p>
    <w:p w:rsidR="00117830" w:rsidRPr="00221CB3" w:rsidRDefault="00117830" w:rsidP="00117830">
      <w:pPr>
        <w:jc w:val="center"/>
      </w:pPr>
    </w:p>
    <w:p w:rsidR="00117830" w:rsidRPr="00221CB3" w:rsidRDefault="00117830" w:rsidP="00117830">
      <w:pPr>
        <w:tabs>
          <w:tab w:val="center" w:pos="4536"/>
          <w:tab w:val="left" w:pos="7580"/>
        </w:tabs>
      </w:pPr>
      <w:r>
        <w:tab/>
        <w:t>§ 21</w:t>
      </w:r>
      <w:r>
        <w:tab/>
      </w:r>
    </w:p>
    <w:p w:rsidR="00117830" w:rsidRPr="00221CB3" w:rsidRDefault="00117830" w:rsidP="00FA1A22">
      <w:pPr>
        <w:numPr>
          <w:ilvl w:val="0"/>
          <w:numId w:val="36"/>
        </w:numPr>
        <w:jc w:val="both"/>
      </w:pPr>
      <w:r w:rsidRPr="00221CB3">
        <w:t>Zadania statutowe w szkole wykonują:</w:t>
      </w:r>
    </w:p>
    <w:p w:rsidR="00117830" w:rsidRPr="00221CB3" w:rsidRDefault="007E6909" w:rsidP="00FA1A22">
      <w:pPr>
        <w:numPr>
          <w:ilvl w:val="0"/>
          <w:numId w:val="37"/>
        </w:numPr>
        <w:jc w:val="both"/>
      </w:pPr>
      <w:r>
        <w:t>nauczyciele;</w:t>
      </w:r>
    </w:p>
    <w:p w:rsidR="00117830" w:rsidRPr="00221CB3" w:rsidRDefault="007E6909" w:rsidP="00FA1A22">
      <w:pPr>
        <w:numPr>
          <w:ilvl w:val="0"/>
          <w:numId w:val="37"/>
        </w:numPr>
        <w:tabs>
          <w:tab w:val="left" w:pos="3720"/>
        </w:tabs>
        <w:jc w:val="both"/>
      </w:pPr>
      <w:r>
        <w:t>nauczyciel bibliotekarz;</w:t>
      </w:r>
    </w:p>
    <w:p w:rsidR="00117830" w:rsidRPr="00221CB3" w:rsidRDefault="00117830" w:rsidP="00FA1A22">
      <w:pPr>
        <w:numPr>
          <w:ilvl w:val="0"/>
          <w:numId w:val="37"/>
        </w:numPr>
        <w:jc w:val="both"/>
      </w:pPr>
      <w:r w:rsidRPr="00221CB3">
        <w:t>pedagog szkolny.</w:t>
      </w:r>
    </w:p>
    <w:p w:rsidR="00117830" w:rsidRDefault="00117830" w:rsidP="00FA1A22">
      <w:pPr>
        <w:numPr>
          <w:ilvl w:val="0"/>
          <w:numId w:val="36"/>
        </w:numPr>
        <w:jc w:val="both"/>
      </w:pPr>
      <w:r w:rsidRPr="00221CB3">
        <w:t>Pracowników wymienionych w ust. 1 wspomagają pracownicy administracji i obsługi.</w:t>
      </w:r>
    </w:p>
    <w:p w:rsidR="00117830" w:rsidRPr="00221CB3" w:rsidRDefault="00117830" w:rsidP="00FA1A22">
      <w:pPr>
        <w:numPr>
          <w:ilvl w:val="0"/>
          <w:numId w:val="36"/>
        </w:numPr>
        <w:jc w:val="both"/>
      </w:pPr>
      <w:r w:rsidRPr="005913BD">
        <w:t>Obo</w:t>
      </w:r>
      <w:r>
        <w:t>wiązki pozostałych pracowników s</w:t>
      </w:r>
      <w:r w:rsidRPr="005913BD">
        <w:t>zkoły określają odrębne przepisy.</w:t>
      </w:r>
    </w:p>
    <w:p w:rsidR="00117830" w:rsidRPr="00221CB3" w:rsidRDefault="00117830" w:rsidP="00FA1A22">
      <w:pPr>
        <w:numPr>
          <w:ilvl w:val="0"/>
          <w:numId w:val="36"/>
        </w:numPr>
        <w:jc w:val="both"/>
      </w:pPr>
      <w:r w:rsidRPr="00221CB3">
        <w:t>Ilość etatów nauczycieli oraz pracowników administracyjnych określa arkusz organizacyjny szkoły na każdy rok szkolny.</w:t>
      </w:r>
    </w:p>
    <w:p w:rsidR="00117830" w:rsidRPr="00221CB3" w:rsidRDefault="00117830" w:rsidP="00FA1A22">
      <w:pPr>
        <w:numPr>
          <w:ilvl w:val="0"/>
          <w:numId w:val="36"/>
        </w:numPr>
        <w:jc w:val="both"/>
      </w:pPr>
      <w:r w:rsidRPr="00221CB3">
        <w:t>Zakres czynności dla pracowników szkoły opracowuje dyrektor.</w:t>
      </w:r>
    </w:p>
    <w:p w:rsidR="00117830" w:rsidRPr="00221CB3" w:rsidRDefault="00117830" w:rsidP="00FA1A22">
      <w:pPr>
        <w:numPr>
          <w:ilvl w:val="0"/>
          <w:numId w:val="36"/>
        </w:numPr>
        <w:jc w:val="both"/>
      </w:pPr>
      <w:r w:rsidRPr="00221CB3">
        <w:t>Pracownicy szkoły przestrzegają zarządzeń dyrektora wydanych na piśmie, jak również poleceń ustnych.</w:t>
      </w:r>
    </w:p>
    <w:p w:rsidR="00117830" w:rsidRPr="00221CB3" w:rsidRDefault="00117830" w:rsidP="00FA1A22">
      <w:pPr>
        <w:numPr>
          <w:ilvl w:val="0"/>
          <w:numId w:val="36"/>
        </w:numPr>
        <w:jc w:val="both"/>
      </w:pPr>
      <w:r w:rsidRPr="00221CB3">
        <w:t>Wszyscy pracownicy wykonują sumiennie swoje obowiązki zgodnie z wymiarem czasu pracy, przewidzian</w:t>
      </w:r>
      <w:r w:rsidR="00CD2E9A">
        <w:t>ym w zawartej z dyrektorem umowie</w:t>
      </w:r>
      <w:r w:rsidRPr="00221CB3">
        <w:t xml:space="preserve"> o pracę.</w:t>
      </w:r>
    </w:p>
    <w:p w:rsidR="00117830" w:rsidRPr="00221CB3" w:rsidRDefault="00117830" w:rsidP="00FA1A22">
      <w:pPr>
        <w:numPr>
          <w:ilvl w:val="0"/>
          <w:numId w:val="36"/>
        </w:numPr>
        <w:jc w:val="both"/>
      </w:pPr>
      <w:r w:rsidRPr="00221CB3">
        <w:t>Nauczycieli i pracowników administracji obowiązuje dyscyplina i punktualność.</w:t>
      </w:r>
    </w:p>
    <w:p w:rsidR="00117830" w:rsidRPr="00221CB3" w:rsidRDefault="00117830" w:rsidP="00FA1A22">
      <w:pPr>
        <w:numPr>
          <w:ilvl w:val="0"/>
          <w:numId w:val="36"/>
        </w:numPr>
        <w:jc w:val="both"/>
      </w:pPr>
      <w:r w:rsidRPr="00221CB3">
        <w:t>Działalność finansową szkoły prowadzi główny księgowy. Sprawy kadrowe prowadzi specjalista do spraw kadrowych.</w:t>
      </w:r>
    </w:p>
    <w:p w:rsidR="00117830" w:rsidRPr="00221CB3" w:rsidRDefault="00117830" w:rsidP="00FA1A22">
      <w:pPr>
        <w:numPr>
          <w:ilvl w:val="0"/>
          <w:numId w:val="36"/>
        </w:numPr>
        <w:jc w:val="both"/>
      </w:pPr>
      <w:r w:rsidRPr="00221CB3">
        <w:t xml:space="preserve">Kancelarię szkolną, sekretariat oraz sprawy uczniowskie prowadzi sekretarz szkoły. </w:t>
      </w:r>
    </w:p>
    <w:p w:rsidR="00117830" w:rsidRPr="00221CB3" w:rsidRDefault="00117830" w:rsidP="00117830"/>
    <w:p w:rsidR="00117830" w:rsidRPr="00221CB3" w:rsidRDefault="00117830" w:rsidP="00117830">
      <w:pPr>
        <w:jc w:val="center"/>
      </w:pPr>
      <w:r>
        <w:t>§ 22</w:t>
      </w:r>
    </w:p>
    <w:p w:rsidR="00117830" w:rsidRPr="00221CB3" w:rsidRDefault="00117830" w:rsidP="00FA1A22">
      <w:pPr>
        <w:pStyle w:val="Tekstpodstawowy"/>
        <w:numPr>
          <w:ilvl w:val="0"/>
          <w:numId w:val="38"/>
        </w:numPr>
        <w:rPr>
          <w:b/>
        </w:rPr>
      </w:pPr>
      <w:r w:rsidRPr="00221CB3">
        <w:t>Nauczyciel w swoich działaniach dydaktycznych, wychowawczych i opiekuńczych ma obowiązek kierowania się dobrem słuchaczy, troską o ich zdrowie, postawę moralną</w:t>
      </w:r>
      <w:r w:rsidRPr="00221CB3">
        <w:br/>
        <w:t>i obywatelską, z poszanowaniem godności osobistej słuchacza.</w:t>
      </w:r>
    </w:p>
    <w:p w:rsidR="00117830" w:rsidRDefault="00117830" w:rsidP="0088777B">
      <w:pPr>
        <w:numPr>
          <w:ilvl w:val="0"/>
          <w:numId w:val="38"/>
        </w:numPr>
        <w:jc w:val="both"/>
      </w:pPr>
      <w:r w:rsidRPr="00221CB3">
        <w:lastRenderedPageBreak/>
        <w:t xml:space="preserve">Nauczyciel prowadzi pracę </w:t>
      </w:r>
      <w:proofErr w:type="spellStart"/>
      <w:r w:rsidRPr="00221CB3">
        <w:t>dydaktyczno—wychowawczą</w:t>
      </w:r>
      <w:proofErr w:type="spellEnd"/>
      <w:r w:rsidRPr="00221CB3">
        <w:t xml:space="preserve"> ze słuchaczami</w:t>
      </w:r>
      <w:r w:rsidR="0088777B">
        <w:t xml:space="preserve"> </w:t>
      </w:r>
      <w:r w:rsidRPr="00221CB3">
        <w:t xml:space="preserve">i jest </w:t>
      </w:r>
      <w:r w:rsidR="0088777B">
        <w:t>o</w:t>
      </w:r>
      <w:r w:rsidRPr="00221CB3">
        <w:t>dpowiedzial</w:t>
      </w:r>
      <w:r>
        <w:t>ny za poziom i wyniki tej pracy.</w:t>
      </w:r>
    </w:p>
    <w:p w:rsidR="00117830" w:rsidRPr="003D61E0" w:rsidRDefault="00117830" w:rsidP="00117830">
      <w:pPr>
        <w:jc w:val="center"/>
        <w:rPr>
          <w:color w:val="FF0000"/>
        </w:rPr>
      </w:pPr>
    </w:p>
    <w:p w:rsidR="00117830" w:rsidRDefault="00117830" w:rsidP="00AA155C">
      <w:pPr>
        <w:jc w:val="center"/>
      </w:pPr>
      <w:r>
        <w:t>§ 23</w:t>
      </w:r>
    </w:p>
    <w:p w:rsidR="00117830" w:rsidRPr="00404EEA" w:rsidRDefault="00117830" w:rsidP="006658BB">
      <w:pPr>
        <w:pStyle w:val="Akapitzlist"/>
        <w:numPr>
          <w:ilvl w:val="1"/>
          <w:numId w:val="39"/>
        </w:numPr>
        <w:tabs>
          <w:tab w:val="clear" w:pos="1080"/>
          <w:tab w:val="num" w:pos="567"/>
        </w:tabs>
        <w:autoSpaceDE w:val="0"/>
        <w:autoSpaceDN w:val="0"/>
        <w:adjustRightInd w:val="0"/>
        <w:spacing w:after="0"/>
        <w:ind w:left="363" w:hanging="215"/>
        <w:contextualSpacing w:val="0"/>
        <w:rPr>
          <w:rFonts w:eastAsia="Calibri"/>
          <w:lang w:eastAsia="en-US"/>
        </w:rPr>
      </w:pPr>
      <w:r w:rsidRPr="00404EEA">
        <w:rPr>
          <w:rFonts w:eastAsia="Calibri"/>
          <w:lang w:eastAsia="en-US"/>
        </w:rPr>
        <w:t>Nauczyciel obowiązany jest:</w:t>
      </w:r>
    </w:p>
    <w:p w:rsidR="00117830" w:rsidRPr="00404EEA" w:rsidRDefault="00117830" w:rsidP="00FA1A22">
      <w:pPr>
        <w:pStyle w:val="Akapitzlist"/>
        <w:numPr>
          <w:ilvl w:val="0"/>
          <w:numId w:val="40"/>
        </w:numPr>
        <w:autoSpaceDE w:val="0"/>
        <w:autoSpaceDN w:val="0"/>
        <w:adjustRightInd w:val="0"/>
        <w:spacing w:after="0"/>
        <w:contextualSpacing w:val="0"/>
        <w:rPr>
          <w:rFonts w:eastAsia="Calibri"/>
          <w:lang w:eastAsia="en-US"/>
        </w:rPr>
      </w:pPr>
      <w:r w:rsidRPr="00404EEA">
        <w:rPr>
          <w:rFonts w:eastAsia="Calibri"/>
          <w:lang w:eastAsia="en-US"/>
        </w:rPr>
        <w:t xml:space="preserve">rzetelnie realizować zadania związane z powierzonym mu stanowiskiem oraz podstawowymi funkcjami szkoły: dydaktyczną, wychowawczą i opiekuńczą, </w:t>
      </w:r>
      <w:r w:rsidRPr="00404EEA">
        <w:rPr>
          <w:rFonts w:eastAsia="Calibri"/>
          <w:lang w:eastAsia="en-US"/>
        </w:rPr>
        <w:br/>
        <w:t>w tym zadania związane z zapewnieniem bezpieczeństwa uczniom w czasie zajęć organizowanych przez szkołę;</w:t>
      </w:r>
    </w:p>
    <w:p w:rsidR="00117830" w:rsidRPr="00404EEA" w:rsidRDefault="00117830" w:rsidP="00FA1A22">
      <w:pPr>
        <w:pStyle w:val="Akapitzlist"/>
        <w:numPr>
          <w:ilvl w:val="0"/>
          <w:numId w:val="40"/>
        </w:numPr>
        <w:autoSpaceDE w:val="0"/>
        <w:autoSpaceDN w:val="0"/>
        <w:adjustRightInd w:val="0"/>
        <w:spacing w:after="0"/>
        <w:contextualSpacing w:val="0"/>
        <w:rPr>
          <w:rFonts w:eastAsia="Calibri"/>
          <w:lang w:eastAsia="en-US"/>
        </w:rPr>
      </w:pPr>
      <w:r w:rsidRPr="00404EEA">
        <w:rPr>
          <w:rFonts w:eastAsia="Calibri"/>
          <w:lang w:eastAsia="en-US"/>
        </w:rPr>
        <w:t>wspierać każdego ucznia w jego rozwoju;</w:t>
      </w:r>
    </w:p>
    <w:p w:rsidR="00117830" w:rsidRPr="00404EEA" w:rsidRDefault="00117830" w:rsidP="00FA1A22">
      <w:pPr>
        <w:numPr>
          <w:ilvl w:val="0"/>
          <w:numId w:val="40"/>
        </w:numPr>
        <w:jc w:val="both"/>
      </w:pPr>
      <w:r w:rsidRPr="00404EEA">
        <w:t>bezstronnie i obiektywnie oceniać słuchaczy oraz spr</w:t>
      </w:r>
      <w:r w:rsidR="00AA155C">
        <w:t>awiedliwie wszystkich traktować,</w:t>
      </w:r>
    </w:p>
    <w:p w:rsidR="00117830" w:rsidRPr="00404EEA" w:rsidRDefault="00117830" w:rsidP="00FA1A22">
      <w:pPr>
        <w:numPr>
          <w:ilvl w:val="0"/>
          <w:numId w:val="40"/>
        </w:numPr>
        <w:jc w:val="both"/>
      </w:pPr>
      <w:r w:rsidRPr="00404EEA">
        <w:t>służyć pomocą, radą i doświadczeniem słuchaczom posiadającym trudności w nauce;</w:t>
      </w:r>
    </w:p>
    <w:p w:rsidR="00117830" w:rsidRPr="00404EEA" w:rsidRDefault="00117830" w:rsidP="00FA1A22">
      <w:pPr>
        <w:numPr>
          <w:ilvl w:val="0"/>
          <w:numId w:val="40"/>
        </w:numPr>
        <w:jc w:val="both"/>
      </w:pPr>
      <w:r w:rsidRPr="00404EEA">
        <w:t>indywidualizować pracę ze słuchaczami na zajęciach edukacyjnych odpowiednio do potrzeb rozwojowych i edukacyjnych oraz możliwości psychofizycznych słuchacza;</w:t>
      </w:r>
    </w:p>
    <w:p w:rsidR="00AA155C" w:rsidRPr="00AA155C" w:rsidRDefault="00117830" w:rsidP="00FA1A22">
      <w:pPr>
        <w:numPr>
          <w:ilvl w:val="0"/>
          <w:numId w:val="40"/>
        </w:numPr>
        <w:autoSpaceDE w:val="0"/>
        <w:autoSpaceDN w:val="0"/>
        <w:adjustRightInd w:val="0"/>
        <w:jc w:val="both"/>
        <w:rPr>
          <w:rFonts w:eastAsia="Calibri"/>
          <w:lang w:eastAsia="en-US"/>
        </w:rPr>
      </w:pPr>
      <w:r w:rsidRPr="00404EEA">
        <w:t xml:space="preserve">dostosowywać wymagania edukacyjne do indywidualnych potrzeb rozwojowych </w:t>
      </w:r>
    </w:p>
    <w:p w:rsidR="00117830" w:rsidRPr="00404EEA" w:rsidRDefault="00117830" w:rsidP="00AA155C">
      <w:pPr>
        <w:autoSpaceDE w:val="0"/>
        <w:autoSpaceDN w:val="0"/>
        <w:adjustRightInd w:val="0"/>
        <w:ind w:left="720"/>
        <w:jc w:val="both"/>
        <w:rPr>
          <w:rFonts w:eastAsia="Calibri"/>
          <w:lang w:eastAsia="en-US"/>
        </w:rPr>
      </w:pPr>
      <w:r w:rsidRPr="00404EEA">
        <w:t>i edukacyjnych oraz możliwości psychofizycznych słuchacza;</w:t>
      </w:r>
    </w:p>
    <w:p w:rsidR="00117830" w:rsidRPr="00404EEA" w:rsidRDefault="00117830" w:rsidP="00FA1A22">
      <w:pPr>
        <w:pStyle w:val="Akapitzlist"/>
        <w:numPr>
          <w:ilvl w:val="0"/>
          <w:numId w:val="40"/>
        </w:numPr>
        <w:autoSpaceDE w:val="0"/>
        <w:autoSpaceDN w:val="0"/>
        <w:adjustRightInd w:val="0"/>
        <w:spacing w:after="0"/>
        <w:contextualSpacing w:val="0"/>
        <w:rPr>
          <w:rFonts w:eastAsia="Calibri"/>
          <w:lang w:eastAsia="en-US"/>
        </w:rPr>
      </w:pPr>
      <w:r w:rsidRPr="00404EEA">
        <w:rPr>
          <w:rFonts w:eastAsia="Calibri"/>
          <w:lang w:eastAsia="en-US"/>
        </w:rPr>
        <w:t>dążyć do pełni własnego rozwoju osobowego;</w:t>
      </w:r>
    </w:p>
    <w:p w:rsidR="00117830" w:rsidRPr="00404EEA" w:rsidRDefault="00117830" w:rsidP="00FA1A22">
      <w:pPr>
        <w:pStyle w:val="Akapitzlist"/>
        <w:numPr>
          <w:ilvl w:val="0"/>
          <w:numId w:val="40"/>
        </w:numPr>
        <w:autoSpaceDE w:val="0"/>
        <w:autoSpaceDN w:val="0"/>
        <w:adjustRightInd w:val="0"/>
        <w:spacing w:after="0"/>
        <w:contextualSpacing w:val="0"/>
        <w:rPr>
          <w:rFonts w:eastAsia="Calibri"/>
          <w:lang w:eastAsia="en-US"/>
        </w:rPr>
      </w:pPr>
      <w:r w:rsidRPr="00404EEA">
        <w:rPr>
          <w:rFonts w:eastAsia="Calibri"/>
          <w:lang w:eastAsia="en-US"/>
        </w:rPr>
        <w:t>doskonalić się zawodowo, zgodnie z potrzebami szkoły;</w:t>
      </w:r>
    </w:p>
    <w:p w:rsidR="00117830" w:rsidRPr="00404EEA" w:rsidRDefault="00117830" w:rsidP="00FA1A22">
      <w:pPr>
        <w:pStyle w:val="Akapitzlist"/>
        <w:numPr>
          <w:ilvl w:val="0"/>
          <w:numId w:val="40"/>
        </w:numPr>
        <w:autoSpaceDE w:val="0"/>
        <w:autoSpaceDN w:val="0"/>
        <w:adjustRightInd w:val="0"/>
        <w:spacing w:after="0"/>
        <w:contextualSpacing w:val="0"/>
        <w:rPr>
          <w:rFonts w:eastAsia="Calibri"/>
          <w:lang w:eastAsia="en-US"/>
        </w:rPr>
      </w:pPr>
      <w:r w:rsidRPr="00404EEA">
        <w:rPr>
          <w:rFonts w:eastAsia="Calibri"/>
          <w:lang w:eastAsia="en-US"/>
        </w:rPr>
        <w:t xml:space="preserve">kształcić i wychowywać młodzież w umiłowaniu Ojczyzny, w poszanowaniu Konstytucji Rzeczypospolitej Polskiej w atmosferze wolności sumienia i szacunku dla każdego człowieka; </w:t>
      </w:r>
    </w:p>
    <w:p w:rsidR="00117830" w:rsidRPr="00404EEA" w:rsidRDefault="00117830" w:rsidP="00FA1A22">
      <w:pPr>
        <w:pStyle w:val="Akapitzlist"/>
        <w:numPr>
          <w:ilvl w:val="0"/>
          <w:numId w:val="40"/>
        </w:numPr>
        <w:autoSpaceDE w:val="0"/>
        <w:autoSpaceDN w:val="0"/>
        <w:adjustRightInd w:val="0"/>
        <w:spacing w:after="0"/>
        <w:contextualSpacing w:val="0"/>
        <w:rPr>
          <w:rFonts w:eastAsia="Calibri"/>
          <w:lang w:eastAsia="en-US"/>
        </w:rPr>
      </w:pPr>
      <w:r w:rsidRPr="00404EEA">
        <w:rPr>
          <w:rFonts w:eastAsia="Calibri"/>
          <w:lang w:eastAsia="en-US"/>
        </w:rPr>
        <w:t xml:space="preserve">dbać o kształtowanie u </w:t>
      </w:r>
      <w:r w:rsidR="00AA155C">
        <w:rPr>
          <w:rFonts w:eastAsia="Calibri"/>
          <w:lang w:eastAsia="en-US"/>
        </w:rPr>
        <w:t>słuchaczy</w:t>
      </w:r>
      <w:r w:rsidRPr="00404EEA">
        <w:rPr>
          <w:rFonts w:eastAsia="Calibri"/>
          <w:lang w:eastAsia="en-US"/>
        </w:rPr>
        <w:t xml:space="preserve"> postaw moralnych i obywatelskich zgodnie </w:t>
      </w:r>
      <w:r w:rsidRPr="00404EEA">
        <w:rPr>
          <w:rFonts w:eastAsia="Calibri"/>
          <w:lang w:eastAsia="en-US"/>
        </w:rPr>
        <w:br/>
        <w:t xml:space="preserve">z ideą demokracji, pokoju i przyjaźni między ludźmi różnych narodów, ras </w:t>
      </w:r>
      <w:r w:rsidRPr="00404EEA">
        <w:rPr>
          <w:rFonts w:eastAsia="Calibri"/>
          <w:lang w:eastAsia="en-US"/>
        </w:rPr>
        <w:br/>
        <w:t>i światopoglądów;</w:t>
      </w:r>
    </w:p>
    <w:p w:rsidR="00117830" w:rsidRPr="00404EEA" w:rsidRDefault="00117830" w:rsidP="0088777B">
      <w:pPr>
        <w:pStyle w:val="Tekstpodstawowy"/>
        <w:numPr>
          <w:ilvl w:val="0"/>
          <w:numId w:val="40"/>
        </w:numPr>
        <w:tabs>
          <w:tab w:val="left" w:pos="993"/>
        </w:tabs>
        <w:suppressAutoHyphens w:val="0"/>
        <w:rPr>
          <w:b/>
          <w:bCs/>
          <w:szCs w:val="24"/>
        </w:rPr>
      </w:pPr>
      <w:r w:rsidRPr="00404EEA">
        <w:rPr>
          <w:rFonts w:eastAsia="Calibri"/>
          <w:szCs w:val="24"/>
          <w:lang w:eastAsia="en-US"/>
        </w:rPr>
        <w:t>w swoich działaniach dydaktycznych, wychow</w:t>
      </w:r>
      <w:r w:rsidR="00AA155C">
        <w:rPr>
          <w:rFonts w:eastAsia="Calibri"/>
          <w:szCs w:val="24"/>
          <w:lang w:eastAsia="en-US"/>
        </w:rPr>
        <w:t>awczych i opiekuńczych kierować</w:t>
      </w:r>
      <w:r w:rsidRPr="00404EEA">
        <w:rPr>
          <w:rFonts w:eastAsia="Calibri"/>
          <w:szCs w:val="24"/>
          <w:lang w:eastAsia="en-US"/>
        </w:rPr>
        <w:t xml:space="preserve"> się dobrem uczniów, troską o ich zdrowie, postawę moralną i obywatelską, </w:t>
      </w:r>
      <w:r w:rsidR="0088777B">
        <w:rPr>
          <w:rFonts w:eastAsia="Calibri"/>
          <w:szCs w:val="24"/>
          <w:lang w:eastAsia="en-US"/>
        </w:rPr>
        <w:br/>
      </w:r>
      <w:r w:rsidRPr="00404EEA">
        <w:rPr>
          <w:rFonts w:eastAsia="Calibri"/>
          <w:szCs w:val="24"/>
          <w:lang w:eastAsia="en-US"/>
        </w:rPr>
        <w:t xml:space="preserve">z </w:t>
      </w:r>
      <w:r w:rsidR="0088777B">
        <w:rPr>
          <w:rFonts w:eastAsia="Calibri"/>
          <w:szCs w:val="24"/>
          <w:lang w:eastAsia="en-US"/>
        </w:rPr>
        <w:t>p</w:t>
      </w:r>
      <w:r w:rsidRPr="00404EEA">
        <w:rPr>
          <w:rFonts w:eastAsia="Calibri"/>
          <w:szCs w:val="24"/>
          <w:lang w:eastAsia="en-US"/>
        </w:rPr>
        <w:t>oszanowaniem godności osobistej ucznia;</w:t>
      </w:r>
    </w:p>
    <w:p w:rsidR="00117830" w:rsidRPr="00404EEA" w:rsidRDefault="00117830" w:rsidP="00FA1A22">
      <w:pPr>
        <w:pStyle w:val="Tekstpodstawowy"/>
        <w:numPr>
          <w:ilvl w:val="0"/>
          <w:numId w:val="40"/>
        </w:numPr>
        <w:shd w:val="clear" w:color="auto" w:fill="FFFFFF"/>
        <w:tabs>
          <w:tab w:val="left" w:pos="851"/>
        </w:tabs>
        <w:suppressAutoHyphens w:val="0"/>
        <w:rPr>
          <w:b/>
          <w:bCs/>
          <w:sz w:val="20"/>
        </w:rPr>
      </w:pPr>
      <w:r w:rsidRPr="00404EEA">
        <w:rPr>
          <w:rFonts w:eastAsia="Calibri"/>
          <w:szCs w:val="24"/>
          <w:lang w:eastAsia="en-US"/>
        </w:rPr>
        <w:t>uczestniczyć w przeprowadzaniu egzaminu maturalnego;</w:t>
      </w:r>
    </w:p>
    <w:p w:rsidR="00117830" w:rsidRPr="00404EEA" w:rsidRDefault="00AA155C" w:rsidP="0088777B">
      <w:pPr>
        <w:pStyle w:val="Tekstpodstawowy"/>
        <w:numPr>
          <w:ilvl w:val="0"/>
          <w:numId w:val="40"/>
        </w:numPr>
        <w:shd w:val="clear" w:color="auto" w:fill="FFFFFF"/>
        <w:tabs>
          <w:tab w:val="left" w:pos="993"/>
        </w:tabs>
        <w:suppressAutoHyphens w:val="0"/>
        <w:rPr>
          <w:b/>
          <w:bCs/>
          <w:szCs w:val="24"/>
        </w:rPr>
      </w:pPr>
      <w:r>
        <w:rPr>
          <w:rFonts w:eastAsia="Calibri"/>
          <w:szCs w:val="24"/>
          <w:lang w:eastAsia="en-US"/>
        </w:rPr>
        <w:t xml:space="preserve">do zachowania </w:t>
      </w:r>
      <w:r w:rsidR="00117830" w:rsidRPr="00404EEA">
        <w:rPr>
          <w:rFonts w:eastAsia="Calibri"/>
          <w:szCs w:val="24"/>
          <w:lang w:eastAsia="en-US"/>
        </w:rPr>
        <w:t xml:space="preserve">w poufności informacji uzyskanych w związku z wykonywaną pracą, dotyczącą zdrowia, potrzeb rozwojowych i edukacyjnych, możliwości </w:t>
      </w:r>
      <w:r w:rsidR="0088777B">
        <w:rPr>
          <w:rFonts w:eastAsia="Calibri"/>
          <w:szCs w:val="24"/>
          <w:lang w:eastAsia="en-US"/>
        </w:rPr>
        <w:t>p</w:t>
      </w:r>
      <w:r w:rsidR="00117830" w:rsidRPr="00404EEA">
        <w:rPr>
          <w:rFonts w:eastAsia="Calibri"/>
          <w:szCs w:val="24"/>
          <w:lang w:eastAsia="en-US"/>
        </w:rPr>
        <w:t xml:space="preserve">sychofizycznych, seksualności, orientacji seksualnej, pochodzenia rasowego lub etnicznego, poglądów politycznych, przekonań religijnych lub światopoglądowych </w:t>
      </w:r>
      <w:r>
        <w:rPr>
          <w:rFonts w:eastAsia="Calibri"/>
          <w:lang w:eastAsia="en-US"/>
        </w:rPr>
        <w:t>słuchaczy</w:t>
      </w:r>
      <w:r w:rsidR="00117830" w:rsidRPr="00404EEA">
        <w:rPr>
          <w:rFonts w:eastAsia="Calibri"/>
          <w:szCs w:val="24"/>
          <w:lang w:eastAsia="en-US"/>
        </w:rPr>
        <w:t>;</w:t>
      </w:r>
    </w:p>
    <w:p w:rsidR="00117830" w:rsidRPr="00404EEA" w:rsidRDefault="00117830" w:rsidP="00FA1A22">
      <w:pPr>
        <w:numPr>
          <w:ilvl w:val="0"/>
          <w:numId w:val="40"/>
        </w:numPr>
        <w:shd w:val="clear" w:color="auto" w:fill="FFFFFF"/>
        <w:jc w:val="both"/>
      </w:pPr>
      <w:r w:rsidRPr="00404EEA">
        <w:t>realizować zajęcia dydaktyczne, wychowawcze i opiekuńcze, prowadzone bezpośrednio z</w:t>
      </w:r>
      <w:r w:rsidR="00AA155C">
        <w:t>e</w:t>
      </w:r>
      <w:r w:rsidRPr="00404EEA">
        <w:t xml:space="preserve"> </w:t>
      </w:r>
      <w:r w:rsidR="00AA155C">
        <w:t>słuchaczami</w:t>
      </w:r>
      <w:r w:rsidRPr="00404EEA">
        <w:t xml:space="preserve"> lub </w:t>
      </w:r>
      <w:r w:rsidR="00AA155C">
        <w:t>wychowankami albo na ich rzecz;</w:t>
      </w:r>
    </w:p>
    <w:p w:rsidR="00117830" w:rsidRPr="00404EEA" w:rsidRDefault="00117830" w:rsidP="00FA1A22">
      <w:pPr>
        <w:numPr>
          <w:ilvl w:val="0"/>
          <w:numId w:val="40"/>
        </w:numPr>
        <w:shd w:val="clear" w:color="auto" w:fill="FFFFFF"/>
        <w:jc w:val="both"/>
      </w:pPr>
      <w:r w:rsidRPr="00404EEA">
        <w:t>realizować inne zajęcia i czynności wynikające z zadań statutowych </w:t>
      </w:r>
      <w:hyperlink r:id="rId15" w:anchor="P2A6" w:tgtFrame="ostatnia" w:history="1">
        <w:r w:rsidRPr="00AA155C">
          <w:rPr>
            <w:rStyle w:val="Hipercze"/>
            <w:color w:val="auto"/>
            <w:u w:val="none"/>
          </w:rPr>
          <w:t>szkoły</w:t>
        </w:r>
      </w:hyperlink>
      <w:r w:rsidRPr="00404EEA">
        <w:t xml:space="preserve">, w tym zajęcia opiekuńcze i wychowawcze uwzględniające potrzeby i zainteresowania </w:t>
      </w:r>
      <w:r w:rsidR="00AA155C">
        <w:rPr>
          <w:rFonts w:eastAsia="Calibri"/>
          <w:lang w:eastAsia="en-US"/>
        </w:rPr>
        <w:t>słuchaczy</w:t>
      </w:r>
      <w:r w:rsidRPr="00404EEA">
        <w:t>;</w:t>
      </w:r>
    </w:p>
    <w:p w:rsidR="00117830" w:rsidRDefault="00117830" w:rsidP="00117830">
      <w:pPr>
        <w:numPr>
          <w:ilvl w:val="0"/>
          <w:numId w:val="40"/>
        </w:numPr>
        <w:shd w:val="clear" w:color="auto" w:fill="FFFFFF"/>
        <w:jc w:val="both"/>
      </w:pPr>
      <w:r w:rsidRPr="00404EEA">
        <w:t>realizować zajęcia i czynności związane z przygotowaniem się do zajęć, samokształceniem i doskonaleniem zawodowym.</w:t>
      </w:r>
    </w:p>
    <w:p w:rsidR="00117830" w:rsidRPr="00404EEA" w:rsidRDefault="00117830" w:rsidP="00FA1A22">
      <w:pPr>
        <w:pStyle w:val="Tekstpodstawowy"/>
        <w:numPr>
          <w:ilvl w:val="0"/>
          <w:numId w:val="41"/>
        </w:numPr>
        <w:suppressAutoHyphens w:val="0"/>
        <w:ind w:hanging="357"/>
        <w:rPr>
          <w:b/>
          <w:bCs/>
          <w:szCs w:val="24"/>
        </w:rPr>
      </w:pPr>
      <w:r w:rsidRPr="00404EEA">
        <w:rPr>
          <w:szCs w:val="24"/>
        </w:rPr>
        <w:t>Do zadań nauczyciela należy:</w:t>
      </w:r>
    </w:p>
    <w:p w:rsidR="00117830" w:rsidRPr="00404EEA" w:rsidRDefault="00117830" w:rsidP="00FA1A22">
      <w:pPr>
        <w:pStyle w:val="Akapitzlist"/>
        <w:numPr>
          <w:ilvl w:val="0"/>
          <w:numId w:val="42"/>
        </w:numPr>
        <w:tabs>
          <w:tab w:val="left" w:pos="340"/>
        </w:tabs>
        <w:spacing w:after="0"/>
        <w:ind w:hanging="357"/>
        <w:contextualSpacing w:val="0"/>
      </w:pPr>
      <w:r w:rsidRPr="00404EEA">
        <w:t>rzetelne przygotowywanie się do każdych zajęć i prowadzenie ich na najwyższym poziomie merytorycznym, dydaktycznym i metodycznym;</w:t>
      </w:r>
    </w:p>
    <w:p w:rsidR="00117830" w:rsidRPr="00404EEA" w:rsidRDefault="00117830" w:rsidP="00FA1A22">
      <w:pPr>
        <w:pStyle w:val="Akapitzlist"/>
        <w:numPr>
          <w:ilvl w:val="0"/>
          <w:numId w:val="42"/>
        </w:numPr>
        <w:tabs>
          <w:tab w:val="left" w:pos="340"/>
        </w:tabs>
        <w:spacing w:after="0"/>
        <w:ind w:hanging="357"/>
        <w:contextualSpacing w:val="0"/>
      </w:pPr>
      <w:r w:rsidRPr="00404EEA">
        <w:t xml:space="preserve">przedstawianie </w:t>
      </w:r>
      <w:r w:rsidR="00AA155C">
        <w:t>d</w:t>
      </w:r>
      <w:r w:rsidRPr="00404EEA">
        <w:t>yrektorowi programu nauczania do prowadzonych przez siebie zajęć edukacyjnych;</w:t>
      </w:r>
    </w:p>
    <w:p w:rsidR="00117830" w:rsidRPr="00404EEA" w:rsidRDefault="00117830" w:rsidP="00FA1A22">
      <w:pPr>
        <w:pStyle w:val="Akapitzlist"/>
        <w:numPr>
          <w:ilvl w:val="0"/>
          <w:numId w:val="42"/>
        </w:numPr>
        <w:tabs>
          <w:tab w:val="left" w:pos="340"/>
        </w:tabs>
        <w:spacing w:after="0"/>
        <w:ind w:hanging="357"/>
        <w:contextualSpacing w:val="0"/>
      </w:pPr>
      <w:r w:rsidRPr="00404EEA">
        <w:t>sporządzania rozkładu materiału do realizowanego programu nauczania;</w:t>
      </w:r>
    </w:p>
    <w:p w:rsidR="00117830" w:rsidRPr="00404EEA" w:rsidRDefault="00117830" w:rsidP="00FA1A22">
      <w:pPr>
        <w:pStyle w:val="Akapitzlist"/>
        <w:numPr>
          <w:ilvl w:val="0"/>
          <w:numId w:val="42"/>
        </w:numPr>
        <w:tabs>
          <w:tab w:val="left" w:pos="340"/>
        </w:tabs>
        <w:spacing w:after="0"/>
        <w:ind w:hanging="357"/>
        <w:contextualSpacing w:val="0"/>
        <w:rPr>
          <w:i/>
        </w:rPr>
      </w:pPr>
      <w:r w:rsidRPr="00404EEA">
        <w:t xml:space="preserve">przestrzeganie szczegółowych warunków i sposobu oceniania, w tym obiektywne, systematyczne i bezstronne ocenianie </w:t>
      </w:r>
      <w:r w:rsidR="00AA155C">
        <w:rPr>
          <w:rFonts w:eastAsia="Calibri"/>
          <w:lang w:eastAsia="en-US"/>
        </w:rPr>
        <w:t>słuchaczy</w:t>
      </w:r>
      <w:r w:rsidRPr="00404EEA">
        <w:t>;</w:t>
      </w:r>
    </w:p>
    <w:p w:rsidR="00117830" w:rsidRPr="00404EEA" w:rsidRDefault="00117830" w:rsidP="00FA1A22">
      <w:pPr>
        <w:pStyle w:val="Akapitzlist"/>
        <w:keepLines/>
        <w:numPr>
          <w:ilvl w:val="0"/>
          <w:numId w:val="42"/>
        </w:numPr>
        <w:spacing w:after="0"/>
        <w:ind w:hanging="357"/>
        <w:contextualSpacing w:val="0"/>
      </w:pPr>
      <w:r w:rsidRPr="00404EEA">
        <w:t xml:space="preserve">dostosowywanie wymagań edukacyjnych wynikających z orzeczeń lub opinii poradni </w:t>
      </w:r>
      <w:r w:rsidR="00AA155C" w:rsidRPr="00404EEA">
        <w:t>psychologiczno pedagogicznej</w:t>
      </w:r>
      <w:r w:rsidRPr="00404EEA">
        <w:t>;</w:t>
      </w:r>
    </w:p>
    <w:p w:rsidR="00117830" w:rsidRPr="00404EEA" w:rsidRDefault="00117830" w:rsidP="00FA1A22">
      <w:pPr>
        <w:pStyle w:val="Akapitzlist"/>
        <w:keepLines/>
        <w:numPr>
          <w:ilvl w:val="0"/>
          <w:numId w:val="42"/>
        </w:numPr>
        <w:spacing w:after="0"/>
        <w:ind w:hanging="357"/>
        <w:contextualSpacing w:val="0"/>
      </w:pPr>
      <w:r w:rsidRPr="00404EEA">
        <w:lastRenderedPageBreak/>
        <w:t xml:space="preserve">podejmowanie działań mających na celu wspomaganie i dbałość o rozwój intelektualny </w:t>
      </w:r>
      <w:r w:rsidR="00AA155C">
        <w:t>słuchacza</w:t>
      </w:r>
      <w:r w:rsidRPr="00404EEA">
        <w:t xml:space="preserve"> poprzez bogacenie słownictwa, w tym poznawanie terminologii właściwej dla każdego przedmiotu;</w:t>
      </w:r>
    </w:p>
    <w:p w:rsidR="00117830" w:rsidRPr="00404EEA" w:rsidRDefault="00117830" w:rsidP="00FA1A22">
      <w:pPr>
        <w:pStyle w:val="Akapitzlist"/>
        <w:keepLines/>
        <w:numPr>
          <w:ilvl w:val="0"/>
          <w:numId w:val="42"/>
        </w:numPr>
        <w:spacing w:after="0"/>
        <w:ind w:hanging="357"/>
        <w:contextualSpacing w:val="0"/>
      </w:pPr>
      <w:r w:rsidRPr="00404EEA">
        <w:t xml:space="preserve">stwarzanie </w:t>
      </w:r>
      <w:r w:rsidR="00AA155C">
        <w:rPr>
          <w:rFonts w:eastAsia="Calibri"/>
          <w:lang w:eastAsia="en-US"/>
        </w:rPr>
        <w:t>słuchaczom</w:t>
      </w:r>
      <w:r w:rsidR="00AA155C" w:rsidRPr="00404EEA">
        <w:rPr>
          <w:rFonts w:eastAsia="Calibri"/>
          <w:lang w:eastAsia="en-US"/>
        </w:rPr>
        <w:t xml:space="preserve"> </w:t>
      </w:r>
      <w:r w:rsidRPr="00404EEA">
        <w:t>warunków do nabywania umiejętności wyszukiwania, porządkowania i wykorzystywania informacji z różnych źródeł oraz dokumentowania swojej pracy, z uwzględnieniem prawidłowej kompozycji tekstu i zasad jego organizacji, z zastosowaniem technologii informacyjno-komunikacyjnych;</w:t>
      </w:r>
    </w:p>
    <w:p w:rsidR="00117830" w:rsidRPr="00404EEA" w:rsidRDefault="00117830" w:rsidP="00FA1A22">
      <w:pPr>
        <w:pStyle w:val="Akapitzlist"/>
        <w:keepLines/>
        <w:numPr>
          <w:ilvl w:val="0"/>
          <w:numId w:val="42"/>
        </w:numPr>
        <w:spacing w:after="0"/>
        <w:ind w:hanging="357"/>
        <w:contextualSpacing w:val="0"/>
      </w:pPr>
      <w:r w:rsidRPr="00404EEA">
        <w:t xml:space="preserve">odwoływanie się zasobów biblioteki szkolnej i współpracowanie z nauczycielem bibliotekarzem w celu wszechstronnego przygotowania </w:t>
      </w:r>
      <w:r w:rsidR="00AA155C">
        <w:rPr>
          <w:rFonts w:eastAsia="Calibri"/>
          <w:lang w:eastAsia="en-US"/>
        </w:rPr>
        <w:t>słuchaczy</w:t>
      </w:r>
      <w:r w:rsidR="00AA155C" w:rsidRPr="00404EEA">
        <w:rPr>
          <w:rFonts w:eastAsia="Calibri"/>
          <w:lang w:eastAsia="en-US"/>
        </w:rPr>
        <w:t xml:space="preserve"> </w:t>
      </w:r>
      <w:r w:rsidRPr="00404EEA">
        <w:t>do samokształcenia i świadomego wyszukiwania, selekcjonowania i wykorzystywania informacji;</w:t>
      </w:r>
    </w:p>
    <w:p w:rsidR="00117830" w:rsidRPr="00404EEA" w:rsidRDefault="00117830" w:rsidP="00FA1A22">
      <w:pPr>
        <w:pStyle w:val="Akapitzlist"/>
        <w:keepLines/>
        <w:numPr>
          <w:ilvl w:val="0"/>
          <w:numId w:val="42"/>
        </w:numPr>
        <w:spacing w:after="0"/>
        <w:ind w:hanging="357"/>
        <w:contextualSpacing w:val="0"/>
      </w:pPr>
      <w:r w:rsidRPr="00404EEA">
        <w:t xml:space="preserve">poświęcanie dużo uwagi edukacji medialnej, czyli wychowaniu </w:t>
      </w:r>
      <w:r w:rsidR="00AA155C">
        <w:rPr>
          <w:rFonts w:eastAsia="Calibri"/>
          <w:lang w:eastAsia="en-US"/>
        </w:rPr>
        <w:t>słuchaczy</w:t>
      </w:r>
      <w:r w:rsidR="00AA155C" w:rsidRPr="00404EEA">
        <w:rPr>
          <w:rFonts w:eastAsia="Calibri"/>
          <w:lang w:eastAsia="en-US"/>
        </w:rPr>
        <w:t xml:space="preserve"> </w:t>
      </w:r>
      <w:r w:rsidRPr="00404EEA">
        <w:t>do właściwego odbioru i wykorzystania mediów;</w:t>
      </w:r>
    </w:p>
    <w:p w:rsidR="00117830" w:rsidRPr="00404EEA" w:rsidRDefault="00117830" w:rsidP="00FA1A22">
      <w:pPr>
        <w:pStyle w:val="Akapitzlist"/>
        <w:keepLines/>
        <w:numPr>
          <w:ilvl w:val="0"/>
          <w:numId w:val="42"/>
        </w:numPr>
        <w:spacing w:after="0" w:line="276" w:lineRule="auto"/>
        <w:contextualSpacing w:val="0"/>
      </w:pPr>
      <w:r w:rsidRPr="00404EEA">
        <w:t xml:space="preserve">podejmowanie działań mających na celu zindywidualizowane wspomaganie rozwoju każdego </w:t>
      </w:r>
      <w:r w:rsidR="00AA155C">
        <w:rPr>
          <w:rFonts w:eastAsia="Calibri"/>
          <w:lang w:eastAsia="en-US"/>
        </w:rPr>
        <w:t>słuchacza</w:t>
      </w:r>
      <w:r w:rsidRPr="00404EEA">
        <w:t>, stosownie do jego potrzeb i możliwości.</w:t>
      </w:r>
    </w:p>
    <w:p w:rsidR="00117830" w:rsidRPr="00404EEA" w:rsidRDefault="00117830" w:rsidP="00FA1A22">
      <w:pPr>
        <w:pStyle w:val="Akapitzlist"/>
        <w:keepLines/>
        <w:numPr>
          <w:ilvl w:val="0"/>
          <w:numId w:val="42"/>
        </w:numPr>
        <w:spacing w:after="0" w:line="276" w:lineRule="auto"/>
        <w:contextualSpacing w:val="0"/>
      </w:pPr>
      <w:r w:rsidRPr="00404EEA">
        <w:t xml:space="preserve">dbanie o poprawność językową </w:t>
      </w:r>
      <w:r w:rsidR="00AA155C">
        <w:rPr>
          <w:rFonts w:eastAsia="Calibri"/>
          <w:lang w:eastAsia="en-US"/>
        </w:rPr>
        <w:t>słuchaczy</w:t>
      </w:r>
      <w:r w:rsidRPr="00404EEA">
        <w:t>;</w:t>
      </w:r>
    </w:p>
    <w:p w:rsidR="00117830" w:rsidRPr="00404EEA" w:rsidRDefault="00117830" w:rsidP="00FA1A22">
      <w:pPr>
        <w:pStyle w:val="Akapitzlist"/>
        <w:keepLines/>
        <w:numPr>
          <w:ilvl w:val="0"/>
          <w:numId w:val="42"/>
        </w:numPr>
        <w:spacing w:after="0" w:line="276" w:lineRule="auto"/>
        <w:contextualSpacing w:val="0"/>
      </w:pPr>
      <w:r w:rsidRPr="00404EEA">
        <w:t xml:space="preserve"> zapoznawanie się z aktualnym stanem prawnym w oświacie;</w:t>
      </w:r>
    </w:p>
    <w:p w:rsidR="00117830" w:rsidRPr="00404EEA" w:rsidRDefault="00117830" w:rsidP="00FA1A22">
      <w:pPr>
        <w:pStyle w:val="Akapitzlist"/>
        <w:keepLines/>
        <w:numPr>
          <w:ilvl w:val="0"/>
          <w:numId w:val="42"/>
        </w:numPr>
        <w:spacing w:after="0" w:line="276" w:lineRule="auto"/>
        <w:contextualSpacing w:val="0"/>
      </w:pPr>
      <w:r w:rsidRPr="00404EEA">
        <w:t xml:space="preserve"> egzekwowanie przestrzegania regulaminów w pracowniach;</w:t>
      </w:r>
    </w:p>
    <w:p w:rsidR="00117830" w:rsidRPr="00404EEA" w:rsidRDefault="00117830" w:rsidP="00FA1A22">
      <w:pPr>
        <w:pStyle w:val="Akapitzlist"/>
        <w:keepLines/>
        <w:numPr>
          <w:ilvl w:val="0"/>
          <w:numId w:val="42"/>
        </w:numPr>
        <w:spacing w:after="0" w:line="276" w:lineRule="auto"/>
        <w:contextualSpacing w:val="0"/>
      </w:pPr>
      <w:r w:rsidRPr="00404EEA">
        <w:t xml:space="preserve"> kontrolowanie obecności </w:t>
      </w:r>
      <w:r w:rsidR="00AA155C">
        <w:rPr>
          <w:rFonts w:eastAsia="Calibri"/>
          <w:lang w:eastAsia="en-US"/>
        </w:rPr>
        <w:t>słuchaczy</w:t>
      </w:r>
      <w:r w:rsidR="00AA155C" w:rsidRPr="00404EEA">
        <w:rPr>
          <w:rFonts w:eastAsia="Calibri"/>
          <w:lang w:eastAsia="en-US"/>
        </w:rPr>
        <w:t xml:space="preserve"> </w:t>
      </w:r>
      <w:r w:rsidRPr="00404EEA">
        <w:t>na każdych zajęciach;</w:t>
      </w:r>
    </w:p>
    <w:p w:rsidR="00117830" w:rsidRPr="00404EEA" w:rsidRDefault="00117830" w:rsidP="00FA1A22">
      <w:pPr>
        <w:pStyle w:val="Akapitzlist"/>
        <w:keepLines/>
        <w:numPr>
          <w:ilvl w:val="0"/>
          <w:numId w:val="42"/>
        </w:numPr>
        <w:spacing w:after="0" w:line="276" w:lineRule="auto"/>
        <w:contextualSpacing w:val="0"/>
      </w:pPr>
      <w:r w:rsidRPr="00404EEA">
        <w:t xml:space="preserve"> pełnienie dyżurów zgodnie z opracowanym harmonogramem;</w:t>
      </w:r>
    </w:p>
    <w:p w:rsidR="00117830" w:rsidRPr="00404EEA" w:rsidRDefault="00117830" w:rsidP="00FA1A22">
      <w:pPr>
        <w:pStyle w:val="Akapitzlist"/>
        <w:keepLines/>
        <w:numPr>
          <w:ilvl w:val="0"/>
          <w:numId w:val="42"/>
        </w:numPr>
        <w:spacing w:after="0"/>
        <w:contextualSpacing w:val="0"/>
      </w:pPr>
      <w:r w:rsidRPr="00404EEA">
        <w:t xml:space="preserve"> aktywne uczestniczenie w zebraniach Rady Pedagogicznej i realizowanie podjętych Uchwał;</w:t>
      </w:r>
    </w:p>
    <w:p w:rsidR="00117830" w:rsidRPr="00404EEA" w:rsidRDefault="00117830" w:rsidP="00FA1A22">
      <w:pPr>
        <w:pStyle w:val="Akapitzlist"/>
        <w:keepLines/>
        <w:numPr>
          <w:ilvl w:val="0"/>
          <w:numId w:val="42"/>
        </w:numPr>
        <w:spacing w:after="0"/>
        <w:contextualSpacing w:val="0"/>
      </w:pPr>
      <w:r w:rsidRPr="00404EEA">
        <w:t xml:space="preserve"> systematyczne prowadzenie dokumentacji przebiegu nauczania;</w:t>
      </w:r>
    </w:p>
    <w:p w:rsidR="00117830" w:rsidRPr="00404EEA" w:rsidRDefault="009F5C39" w:rsidP="00117830">
      <w:pPr>
        <w:pStyle w:val="Tekstpodstawowy"/>
        <w:suppressAutoHyphens w:val="0"/>
        <w:ind w:left="360"/>
        <w:rPr>
          <w:b/>
          <w:bCs/>
          <w:szCs w:val="24"/>
        </w:rPr>
      </w:pPr>
      <w:r>
        <w:t>18</w:t>
      </w:r>
      <w:r w:rsidR="00117830" w:rsidRPr="00404EEA">
        <w:t>) realizacja zadań określonych prze</w:t>
      </w:r>
      <w:r w:rsidR="00117830">
        <w:t>z dyrektora na dany rok szkolny.</w:t>
      </w:r>
    </w:p>
    <w:p w:rsidR="00117830" w:rsidRPr="00404EEA" w:rsidRDefault="00117830" w:rsidP="00FA1A22">
      <w:pPr>
        <w:pStyle w:val="Tekstpodstawowy"/>
        <w:numPr>
          <w:ilvl w:val="0"/>
          <w:numId w:val="41"/>
        </w:numPr>
        <w:suppressAutoHyphens w:val="0"/>
        <w:rPr>
          <w:b/>
          <w:bCs/>
          <w:szCs w:val="24"/>
        </w:rPr>
      </w:pPr>
      <w:r w:rsidRPr="00404EEA">
        <w:rPr>
          <w:szCs w:val="24"/>
        </w:rPr>
        <w:t>Nauczyciel odpowiada za:</w:t>
      </w:r>
    </w:p>
    <w:p w:rsidR="00117830" w:rsidRPr="00404EEA" w:rsidRDefault="00117830" w:rsidP="006658BB">
      <w:pPr>
        <w:pStyle w:val="Tekstpodstawowy"/>
        <w:numPr>
          <w:ilvl w:val="0"/>
          <w:numId w:val="43"/>
        </w:numPr>
        <w:suppressAutoHyphens w:val="0"/>
        <w:ind w:hanging="357"/>
        <w:rPr>
          <w:b/>
          <w:bCs/>
          <w:szCs w:val="24"/>
        </w:rPr>
      </w:pPr>
      <w:r w:rsidRPr="00404EEA">
        <w:rPr>
          <w:szCs w:val="24"/>
        </w:rPr>
        <w:t xml:space="preserve">poprawność realizacji </w:t>
      </w:r>
      <w:r w:rsidRPr="002E4D37">
        <w:rPr>
          <w:szCs w:val="24"/>
        </w:rPr>
        <w:t>przyjętego programu nauczania;</w:t>
      </w:r>
    </w:p>
    <w:p w:rsidR="00117830" w:rsidRPr="00404EEA" w:rsidRDefault="00117830" w:rsidP="00FA1A22">
      <w:pPr>
        <w:pStyle w:val="Tekstpodstawowy"/>
        <w:numPr>
          <w:ilvl w:val="0"/>
          <w:numId w:val="43"/>
        </w:numPr>
        <w:suppressAutoHyphens w:val="0"/>
        <w:rPr>
          <w:b/>
          <w:bCs/>
          <w:szCs w:val="24"/>
        </w:rPr>
      </w:pPr>
      <w:r w:rsidRPr="00404EEA">
        <w:rPr>
          <w:szCs w:val="24"/>
        </w:rPr>
        <w:t>bezpieczeństwo powierzonych jego opiece uczniów;</w:t>
      </w:r>
    </w:p>
    <w:p w:rsidR="00117830" w:rsidRPr="00404EEA" w:rsidRDefault="00117830" w:rsidP="00FA1A22">
      <w:pPr>
        <w:pStyle w:val="Tekstpodstawowy"/>
        <w:numPr>
          <w:ilvl w:val="0"/>
          <w:numId w:val="43"/>
        </w:numPr>
        <w:suppressAutoHyphens w:val="0"/>
        <w:rPr>
          <w:b/>
          <w:bCs/>
          <w:szCs w:val="24"/>
        </w:rPr>
      </w:pPr>
      <w:r w:rsidRPr="00404EEA">
        <w:rPr>
          <w:szCs w:val="24"/>
        </w:rPr>
        <w:t>prawidłową organizację i przebieg zajęć edukacyjnych;</w:t>
      </w:r>
    </w:p>
    <w:p w:rsidR="00117830" w:rsidRPr="00404EEA" w:rsidRDefault="00117830" w:rsidP="00FA1A22">
      <w:pPr>
        <w:pStyle w:val="Tekstpodstawowy"/>
        <w:numPr>
          <w:ilvl w:val="0"/>
          <w:numId w:val="43"/>
        </w:numPr>
        <w:suppressAutoHyphens w:val="0"/>
        <w:rPr>
          <w:b/>
          <w:bCs/>
          <w:szCs w:val="24"/>
        </w:rPr>
      </w:pPr>
      <w:r w:rsidRPr="00404EEA">
        <w:rPr>
          <w:szCs w:val="24"/>
        </w:rPr>
        <w:t>zastosowanie odpowiednich form i metod pracy w zależności od możliwości psychofizycznych słuchaczy;</w:t>
      </w:r>
    </w:p>
    <w:p w:rsidR="00117830" w:rsidRPr="00404EEA" w:rsidRDefault="00117830" w:rsidP="00FA1A22">
      <w:pPr>
        <w:pStyle w:val="Tekstpodstawowy"/>
        <w:numPr>
          <w:ilvl w:val="0"/>
          <w:numId w:val="43"/>
        </w:numPr>
        <w:suppressAutoHyphens w:val="0"/>
        <w:rPr>
          <w:b/>
          <w:bCs/>
          <w:szCs w:val="24"/>
        </w:rPr>
      </w:pPr>
      <w:r w:rsidRPr="00404EEA">
        <w:t>obiektywne i sprawiedliwe ocenianie i traktowanie uczniów;</w:t>
      </w:r>
    </w:p>
    <w:p w:rsidR="00117830" w:rsidRPr="00404EEA" w:rsidRDefault="00117830" w:rsidP="00FA1A22">
      <w:pPr>
        <w:pStyle w:val="Tekstpodstawowy"/>
        <w:numPr>
          <w:ilvl w:val="0"/>
          <w:numId w:val="43"/>
        </w:numPr>
        <w:suppressAutoHyphens w:val="0"/>
        <w:rPr>
          <w:b/>
          <w:bCs/>
          <w:szCs w:val="24"/>
        </w:rPr>
      </w:pPr>
      <w:r w:rsidRPr="00404EEA">
        <w:t xml:space="preserve">pomoce dydaktyczne i sprzęt szkolny w pomieszczeniach, w </w:t>
      </w:r>
      <w:r>
        <w:t>których prowadzi zajęcia własne.</w:t>
      </w:r>
    </w:p>
    <w:p w:rsidR="00117830" w:rsidRPr="00404EEA" w:rsidRDefault="00117830" w:rsidP="00FA1A22">
      <w:pPr>
        <w:pStyle w:val="Tekstpodstawowy"/>
        <w:numPr>
          <w:ilvl w:val="0"/>
          <w:numId w:val="41"/>
        </w:numPr>
        <w:suppressAutoHyphens w:val="0"/>
        <w:ind w:hanging="357"/>
        <w:rPr>
          <w:b/>
          <w:bCs/>
          <w:szCs w:val="24"/>
        </w:rPr>
      </w:pPr>
      <w:r w:rsidRPr="00404EEA">
        <w:rPr>
          <w:szCs w:val="24"/>
        </w:rPr>
        <w:t>Nauczyciel ma prawo do:</w:t>
      </w:r>
    </w:p>
    <w:p w:rsidR="00117830" w:rsidRPr="00404EEA" w:rsidRDefault="00117830" w:rsidP="00FA1A22">
      <w:pPr>
        <w:pStyle w:val="Akapitzlist"/>
        <w:numPr>
          <w:ilvl w:val="0"/>
          <w:numId w:val="44"/>
        </w:numPr>
        <w:autoSpaceDE w:val="0"/>
        <w:autoSpaceDN w:val="0"/>
        <w:adjustRightInd w:val="0"/>
        <w:spacing w:after="0"/>
        <w:ind w:hanging="357"/>
        <w:contextualSpacing w:val="0"/>
        <w:rPr>
          <w:rFonts w:eastAsia="Calibri"/>
          <w:lang w:eastAsia="en-US"/>
        </w:rPr>
      </w:pPr>
      <w:r w:rsidRPr="00404EEA">
        <w:rPr>
          <w:rFonts w:eastAsia="Calibri"/>
          <w:lang w:eastAsia="en-US"/>
        </w:rPr>
        <w:t xml:space="preserve">swobody stosowania takich metod nauczania i wychowania, w </w:t>
      </w:r>
      <w:r w:rsidRPr="002E4D37">
        <w:rPr>
          <w:rFonts w:eastAsia="Calibri"/>
          <w:lang w:eastAsia="en-US"/>
        </w:rPr>
        <w:t>realizacji programu nauczania, jakie uważa za najwłaściwsze spośród uznanych przez współczesne nauki</w:t>
      </w:r>
      <w:r w:rsidRPr="00404EEA">
        <w:rPr>
          <w:rFonts w:eastAsia="Calibri"/>
          <w:lang w:eastAsia="en-US"/>
        </w:rPr>
        <w:t xml:space="preserve"> pedagogiczne, oraz do wyboru spośród zatwierdzonych do użytku szkolnego podręczników i innych pomocy naukowych</w:t>
      </w:r>
      <w:r w:rsidRPr="00404EEA">
        <w:t>;</w:t>
      </w:r>
    </w:p>
    <w:p w:rsidR="00117830" w:rsidRPr="00404EEA" w:rsidRDefault="00117830" w:rsidP="00FA1A22">
      <w:pPr>
        <w:pStyle w:val="Akapitzlist"/>
        <w:numPr>
          <w:ilvl w:val="0"/>
          <w:numId w:val="44"/>
        </w:numPr>
        <w:autoSpaceDE w:val="0"/>
        <w:autoSpaceDN w:val="0"/>
        <w:adjustRightInd w:val="0"/>
        <w:spacing w:after="0"/>
        <w:ind w:hanging="357"/>
        <w:contextualSpacing w:val="0"/>
        <w:rPr>
          <w:rFonts w:eastAsia="Calibri"/>
          <w:lang w:eastAsia="en-US"/>
        </w:rPr>
      </w:pPr>
      <w:r w:rsidRPr="00404EEA">
        <w:t xml:space="preserve">pierwszeństwa uczestnictwa </w:t>
      </w:r>
      <w:r w:rsidRPr="00404EEA">
        <w:rPr>
          <w:rFonts w:eastAsia="Calibri"/>
          <w:lang w:eastAsia="en-US"/>
        </w:rPr>
        <w:t>we wszelkich formach doskonalenia zawodowego na najwyższym poziomie;</w:t>
      </w:r>
    </w:p>
    <w:p w:rsidR="00117830" w:rsidRPr="00404EEA" w:rsidRDefault="00117830" w:rsidP="00FA1A22">
      <w:pPr>
        <w:pStyle w:val="Akapitzlist"/>
        <w:numPr>
          <w:ilvl w:val="0"/>
          <w:numId w:val="44"/>
        </w:numPr>
        <w:autoSpaceDE w:val="0"/>
        <w:autoSpaceDN w:val="0"/>
        <w:adjustRightInd w:val="0"/>
        <w:spacing w:after="0"/>
        <w:ind w:hanging="357"/>
        <w:contextualSpacing w:val="0"/>
        <w:rPr>
          <w:rFonts w:eastAsia="Calibri"/>
          <w:lang w:eastAsia="en-US"/>
        </w:rPr>
      </w:pPr>
      <w:r w:rsidRPr="00404EEA">
        <w:rPr>
          <w:shd w:val="clear" w:color="auto" w:fill="FFFFFF"/>
        </w:rPr>
        <w:t>wnioskowania w sprawie nagród i wyróżnień oraz kar regulaminowych dla słuchaczy;</w:t>
      </w:r>
    </w:p>
    <w:p w:rsidR="00117830" w:rsidRPr="00404EEA" w:rsidRDefault="00117830" w:rsidP="00FA1A22">
      <w:pPr>
        <w:pStyle w:val="Akapitzlist"/>
        <w:numPr>
          <w:ilvl w:val="0"/>
          <w:numId w:val="44"/>
        </w:numPr>
        <w:autoSpaceDE w:val="0"/>
        <w:autoSpaceDN w:val="0"/>
        <w:adjustRightInd w:val="0"/>
        <w:spacing w:after="0"/>
        <w:ind w:hanging="357"/>
        <w:contextualSpacing w:val="0"/>
        <w:rPr>
          <w:rFonts w:eastAsia="Calibri"/>
          <w:lang w:eastAsia="en-US"/>
        </w:rPr>
      </w:pPr>
      <w:r w:rsidRPr="00404EEA">
        <w:rPr>
          <w:rFonts w:eastAsia="Calibri"/>
          <w:lang w:eastAsia="en-US"/>
        </w:rPr>
        <w:t>wsparcia od dyrektora szkoły, innych nauczycieli, pedagoga szkolnego w swej pracy ze słuchaczami;</w:t>
      </w:r>
    </w:p>
    <w:p w:rsidR="00117830" w:rsidRPr="00CA5CFC" w:rsidRDefault="00117830" w:rsidP="00117830">
      <w:pPr>
        <w:pStyle w:val="Akapitzlist"/>
        <w:numPr>
          <w:ilvl w:val="0"/>
          <w:numId w:val="44"/>
        </w:numPr>
        <w:autoSpaceDE w:val="0"/>
        <w:autoSpaceDN w:val="0"/>
        <w:adjustRightInd w:val="0"/>
        <w:spacing w:after="0"/>
        <w:ind w:hanging="357"/>
        <w:contextualSpacing w:val="0"/>
        <w:rPr>
          <w:rFonts w:eastAsia="Calibri"/>
          <w:lang w:eastAsia="en-US"/>
        </w:rPr>
      </w:pPr>
      <w:r w:rsidRPr="00404EEA">
        <w:rPr>
          <w:shd w:val="clear" w:color="auto" w:fill="FFFFFF"/>
        </w:rPr>
        <w:t>wsparcia w rozwoju, w formie szkoleń i warsztatów oraz pomocy w ocenie własnej pracy ze strony dyrektora szkoły.</w:t>
      </w:r>
    </w:p>
    <w:p w:rsidR="00117830" w:rsidRPr="00221CB3" w:rsidRDefault="00117830" w:rsidP="00117830">
      <w:pPr>
        <w:jc w:val="center"/>
      </w:pPr>
    </w:p>
    <w:p w:rsidR="00117830" w:rsidRPr="00221CB3" w:rsidRDefault="00117830" w:rsidP="00117830">
      <w:pPr>
        <w:jc w:val="center"/>
      </w:pPr>
      <w:r w:rsidRPr="00221CB3">
        <w:t>§ 2</w:t>
      </w:r>
      <w:r w:rsidR="00CA5CFC">
        <w:t>4</w:t>
      </w:r>
    </w:p>
    <w:p w:rsidR="00117830" w:rsidRPr="00221CB3" w:rsidRDefault="00117830" w:rsidP="00FA1A22">
      <w:pPr>
        <w:numPr>
          <w:ilvl w:val="0"/>
          <w:numId w:val="46"/>
        </w:numPr>
        <w:jc w:val="both"/>
      </w:pPr>
      <w:r w:rsidRPr="00221CB3">
        <w:t xml:space="preserve">W </w:t>
      </w:r>
      <w:r w:rsidR="00CA5CFC">
        <w:t>szkole</w:t>
      </w:r>
      <w:r w:rsidRPr="00221CB3">
        <w:t xml:space="preserve"> działają zespoły nauczycielskie: </w:t>
      </w:r>
    </w:p>
    <w:p w:rsidR="00117830" w:rsidRPr="00221CB3" w:rsidRDefault="00117830" w:rsidP="006658BB">
      <w:pPr>
        <w:numPr>
          <w:ilvl w:val="0"/>
          <w:numId w:val="48"/>
        </w:numPr>
        <w:ind w:left="720"/>
        <w:jc w:val="both"/>
      </w:pPr>
      <w:r w:rsidRPr="00221CB3">
        <w:t>zespół przedmiotó</w:t>
      </w:r>
      <w:r>
        <w:t>w humanistycznych;</w:t>
      </w:r>
    </w:p>
    <w:p w:rsidR="00117830" w:rsidRPr="00221CB3" w:rsidRDefault="00117830" w:rsidP="006658BB">
      <w:pPr>
        <w:numPr>
          <w:ilvl w:val="0"/>
          <w:numId w:val="48"/>
        </w:numPr>
        <w:ind w:left="720"/>
        <w:jc w:val="both"/>
      </w:pPr>
      <w:r>
        <w:t>zespół przedmiotów ścisłych;</w:t>
      </w:r>
    </w:p>
    <w:p w:rsidR="00117830" w:rsidRPr="00221CB3" w:rsidRDefault="00117830" w:rsidP="006658BB">
      <w:pPr>
        <w:numPr>
          <w:ilvl w:val="0"/>
          <w:numId w:val="48"/>
        </w:numPr>
        <w:ind w:left="720"/>
        <w:jc w:val="both"/>
      </w:pPr>
      <w:r>
        <w:lastRenderedPageBreak/>
        <w:t>zespół wychowawców;</w:t>
      </w:r>
    </w:p>
    <w:p w:rsidR="00117830" w:rsidRPr="00221CB3" w:rsidRDefault="00117830" w:rsidP="006658BB">
      <w:pPr>
        <w:numPr>
          <w:ilvl w:val="0"/>
          <w:numId w:val="48"/>
        </w:numPr>
        <w:ind w:left="720"/>
        <w:jc w:val="both"/>
      </w:pPr>
      <w:r w:rsidRPr="00221CB3">
        <w:t>zespół do spraw promocji szkoły.</w:t>
      </w:r>
    </w:p>
    <w:p w:rsidR="00117830" w:rsidRPr="00221CB3" w:rsidRDefault="00117830" w:rsidP="00FA1A22">
      <w:pPr>
        <w:numPr>
          <w:ilvl w:val="0"/>
          <w:numId w:val="46"/>
        </w:numPr>
        <w:jc w:val="both"/>
      </w:pPr>
      <w:r w:rsidRPr="00221CB3">
        <w:t>Pracą zespołu nauczycielskiego kieruje wyłoniony przez zespół i powołany przez dyrektora szkoły przewodniczący.</w:t>
      </w:r>
    </w:p>
    <w:p w:rsidR="00117830" w:rsidRPr="00221CB3" w:rsidRDefault="00117830" w:rsidP="00FA1A22">
      <w:pPr>
        <w:numPr>
          <w:ilvl w:val="0"/>
          <w:numId w:val="46"/>
        </w:numPr>
        <w:jc w:val="both"/>
      </w:pPr>
      <w:r w:rsidRPr="00221CB3">
        <w:t xml:space="preserve">Cele i zadania zespołu przedmiotowego obejmują: </w:t>
      </w:r>
      <w:r w:rsidRPr="00221CB3">
        <w:tab/>
      </w:r>
    </w:p>
    <w:p w:rsidR="00117830" w:rsidRPr="002E4D37" w:rsidRDefault="00117830" w:rsidP="00FA1A22">
      <w:pPr>
        <w:numPr>
          <w:ilvl w:val="0"/>
          <w:numId w:val="47"/>
        </w:numPr>
        <w:jc w:val="both"/>
      </w:pPr>
      <w:r w:rsidRPr="00221CB3">
        <w:t>organizowanie współpracy dla uzgadniania sposobów</w:t>
      </w:r>
      <w:r>
        <w:t xml:space="preserve"> realizacji </w:t>
      </w:r>
      <w:r w:rsidRPr="002E4D37">
        <w:t>programów nauczania;</w:t>
      </w:r>
    </w:p>
    <w:p w:rsidR="00117830" w:rsidRPr="00221CB3" w:rsidRDefault="00117830" w:rsidP="00FA1A22">
      <w:pPr>
        <w:numPr>
          <w:ilvl w:val="0"/>
          <w:numId w:val="47"/>
        </w:numPr>
        <w:jc w:val="both"/>
      </w:pPr>
      <w:r w:rsidRPr="00221CB3">
        <w:t xml:space="preserve">korelowanie treści nauczania przedmiotów pokrewnych, a także uzgadnianie decyzji </w:t>
      </w:r>
      <w:r w:rsidRPr="00221CB3">
        <w:br/>
        <w:t xml:space="preserve">w sprawie wyboru </w:t>
      </w:r>
      <w:r w:rsidRPr="002E4D37">
        <w:t>programów naucza</w:t>
      </w:r>
      <w:r w:rsidRPr="00221CB3">
        <w:t>nia i podręcz</w:t>
      </w:r>
      <w:r>
        <w:t>ników;</w:t>
      </w:r>
    </w:p>
    <w:p w:rsidR="00117830" w:rsidRPr="00221CB3" w:rsidRDefault="00117830" w:rsidP="00FA1A22">
      <w:pPr>
        <w:numPr>
          <w:ilvl w:val="0"/>
          <w:numId w:val="47"/>
        </w:numPr>
        <w:jc w:val="both"/>
      </w:pPr>
      <w:r w:rsidRPr="00221CB3">
        <w:t xml:space="preserve">opracowanie szczegółowych kryteriów oceniania słuchaczy oraz sposobu </w:t>
      </w:r>
      <w:r>
        <w:t>mierzenia jakości pracy szkoły;</w:t>
      </w:r>
    </w:p>
    <w:p w:rsidR="00117830" w:rsidRPr="00221CB3" w:rsidRDefault="00117830" w:rsidP="00FA1A22">
      <w:pPr>
        <w:numPr>
          <w:ilvl w:val="0"/>
          <w:numId w:val="47"/>
        </w:numPr>
        <w:jc w:val="both"/>
      </w:pPr>
      <w:r w:rsidRPr="00221CB3">
        <w:t>organizowanie wewnątrzszkolnego doskonalenia nauczycieli oraz doradztwa metodycznego dla nau</w:t>
      </w:r>
      <w:r>
        <w:t>czycieli rozpoczynających pracę;</w:t>
      </w:r>
    </w:p>
    <w:p w:rsidR="00117830" w:rsidRPr="00221CB3" w:rsidRDefault="00117830" w:rsidP="00FA1A22">
      <w:pPr>
        <w:numPr>
          <w:ilvl w:val="0"/>
          <w:numId w:val="47"/>
        </w:numPr>
        <w:jc w:val="both"/>
      </w:pPr>
      <w:r w:rsidRPr="00221CB3">
        <w:t>opiniowanie przygotowanych w szkole</w:t>
      </w:r>
      <w:r>
        <w:t xml:space="preserve"> autorskich programów nauczania;</w:t>
      </w:r>
    </w:p>
    <w:p w:rsidR="00117830" w:rsidRPr="00221CB3" w:rsidRDefault="00117830" w:rsidP="00FA1A22">
      <w:pPr>
        <w:numPr>
          <w:ilvl w:val="0"/>
          <w:numId w:val="47"/>
        </w:numPr>
        <w:jc w:val="both"/>
      </w:pPr>
      <w:r w:rsidRPr="00221CB3">
        <w:t>opracowywanie zagadnień egzaminacyjnych dla poszczególnych przedmiotów.</w:t>
      </w:r>
    </w:p>
    <w:p w:rsidR="00117830" w:rsidRPr="00E419DB" w:rsidRDefault="00117830" w:rsidP="00FA1A22">
      <w:pPr>
        <w:widowControl w:val="0"/>
        <w:numPr>
          <w:ilvl w:val="0"/>
          <w:numId w:val="46"/>
        </w:numPr>
        <w:shd w:val="clear" w:color="auto" w:fill="FFFFFF"/>
        <w:autoSpaceDE w:val="0"/>
        <w:jc w:val="both"/>
        <w:rPr>
          <w:b/>
          <w:bCs/>
          <w:spacing w:val="-2"/>
        </w:rPr>
      </w:pPr>
      <w:r w:rsidRPr="00404EEA">
        <w:t xml:space="preserve">W miarę potrzeb </w:t>
      </w:r>
      <w:r w:rsidR="006658BB">
        <w:t>d</w:t>
      </w:r>
      <w:r w:rsidRPr="00404EEA">
        <w:t>yrektor szkoły może powołać z członków Rady Pedagogicznej zespoły problemowo-zadaniowe.</w:t>
      </w:r>
    </w:p>
    <w:p w:rsidR="00117830" w:rsidRPr="00E419DB" w:rsidRDefault="00117830" w:rsidP="00FA1A22">
      <w:pPr>
        <w:widowControl w:val="0"/>
        <w:numPr>
          <w:ilvl w:val="0"/>
          <w:numId w:val="46"/>
        </w:numPr>
        <w:shd w:val="clear" w:color="auto" w:fill="FFFFFF"/>
        <w:autoSpaceDE w:val="0"/>
        <w:jc w:val="both"/>
        <w:rPr>
          <w:b/>
          <w:bCs/>
          <w:spacing w:val="-2"/>
        </w:rPr>
      </w:pPr>
      <w:r>
        <w:t xml:space="preserve">Zespół wychowawców wypracowuje jednolite zasady postępowania wychowawczego dla całej szkoły oraz stwarza </w:t>
      </w:r>
      <w:r w:rsidRPr="00E419DB">
        <w:rPr>
          <w:lang w:eastAsia="pl-PL"/>
        </w:rPr>
        <w:t>możliwość wymiany podglądów, wsparcie i wspólne rozwią</w:t>
      </w:r>
      <w:r>
        <w:rPr>
          <w:lang w:eastAsia="pl-PL"/>
        </w:rPr>
        <w:t>zywania problemów wychowawczych.</w:t>
      </w:r>
    </w:p>
    <w:p w:rsidR="00117830" w:rsidRPr="00221CB3" w:rsidRDefault="00117830" w:rsidP="00117830"/>
    <w:p w:rsidR="00117830" w:rsidRPr="00221CB3" w:rsidRDefault="00117830" w:rsidP="00117830">
      <w:pPr>
        <w:jc w:val="center"/>
      </w:pPr>
      <w:r>
        <w:t>§ 2</w:t>
      </w:r>
      <w:r w:rsidR="00304028">
        <w:t>5</w:t>
      </w:r>
    </w:p>
    <w:p w:rsidR="00117830" w:rsidRPr="00221CB3" w:rsidRDefault="00117830" w:rsidP="00117830">
      <w:pPr>
        <w:jc w:val="both"/>
      </w:pPr>
      <w:r w:rsidRPr="00221CB3">
        <w:t>Wychowawca zobowiązany jest do:</w:t>
      </w:r>
    </w:p>
    <w:p w:rsidR="00117830" w:rsidRPr="00221CB3" w:rsidRDefault="00117830" w:rsidP="00FA1A22">
      <w:pPr>
        <w:numPr>
          <w:ilvl w:val="0"/>
          <w:numId w:val="45"/>
        </w:numPr>
        <w:jc w:val="both"/>
      </w:pPr>
      <w:r w:rsidRPr="00221CB3">
        <w:t>tworzenia warunków wspomagających rozwój intelektualny każdego słuchacza, jak również tworzenie atmosfery życzliwości</w:t>
      </w:r>
      <w:r>
        <w:t>, serdeczności i wyrozumiałości;</w:t>
      </w:r>
    </w:p>
    <w:p w:rsidR="00117830" w:rsidRPr="00221CB3" w:rsidRDefault="00117830" w:rsidP="00FA1A22">
      <w:pPr>
        <w:numPr>
          <w:ilvl w:val="0"/>
          <w:numId w:val="45"/>
        </w:numPr>
        <w:jc w:val="both"/>
      </w:pPr>
      <w:r w:rsidRPr="00221CB3">
        <w:t>starannego prowadzenia dokumentacji swojej klasy i przedkładania jej do kontroli dyrektorow</w:t>
      </w:r>
      <w:r>
        <w:t>i szkoły w wyznaczonym terminie;</w:t>
      </w:r>
    </w:p>
    <w:p w:rsidR="00117830" w:rsidRPr="00221CB3" w:rsidRDefault="00117830" w:rsidP="00FA1A22">
      <w:pPr>
        <w:numPr>
          <w:ilvl w:val="0"/>
          <w:numId w:val="45"/>
        </w:numPr>
        <w:jc w:val="both"/>
      </w:pPr>
      <w:r w:rsidRPr="00221CB3">
        <w:t>realizowania planu pracy szkoły, harmonogramu imprez szkolnych oraz planu pracy wychowawczej opracowanego</w:t>
      </w:r>
      <w:r>
        <w:t xml:space="preserve"> wspólnie z samorządem klasowym;</w:t>
      </w:r>
    </w:p>
    <w:p w:rsidR="00117830" w:rsidRPr="00221CB3" w:rsidRDefault="00117830" w:rsidP="00FA1A22">
      <w:pPr>
        <w:numPr>
          <w:ilvl w:val="0"/>
          <w:numId w:val="45"/>
        </w:numPr>
        <w:jc w:val="both"/>
      </w:pPr>
      <w:r w:rsidRPr="00221CB3">
        <w:t>reprezentowania interesów swojej klasy na zebraniach rady pedagogicznej, składania sprawozdania z postępów w nauce, wyników nauczania za poszczególne semestry, frekwencji słuchaczy, wnioskowania</w:t>
      </w:r>
      <w:r>
        <w:t xml:space="preserve"> o skreśleniu z listy słuchaczy;</w:t>
      </w:r>
    </w:p>
    <w:p w:rsidR="00117830" w:rsidRPr="00221CB3" w:rsidRDefault="00117830" w:rsidP="00FA1A22">
      <w:pPr>
        <w:numPr>
          <w:ilvl w:val="0"/>
          <w:numId w:val="45"/>
        </w:numPr>
        <w:jc w:val="both"/>
      </w:pPr>
      <w:r w:rsidRPr="00221CB3">
        <w:t>rzetelnego zapoznawania słuchaczy z obowiązującymi przepisami MEN dotyczącymi warunków i sposobu oceniania, klasyfikowania i promowania uczniów i słuchaczy oraz przeprowadzania sprawdzianów i egzaminów w szkołach publicznych, a także do zapoznawania z </w:t>
      </w:r>
      <w:r>
        <w:t>zarządzeniami dyrektora szkoły;</w:t>
      </w:r>
    </w:p>
    <w:p w:rsidR="00117830" w:rsidRDefault="00117830" w:rsidP="00FA1A22">
      <w:pPr>
        <w:numPr>
          <w:ilvl w:val="0"/>
          <w:numId w:val="45"/>
        </w:numPr>
        <w:jc w:val="both"/>
      </w:pPr>
      <w:r w:rsidRPr="00221CB3">
        <w:t xml:space="preserve">czuwania nad przestrzeganiem przez słuchaczy Regulaminu Słuchacza oraz koordynowania pracy </w:t>
      </w:r>
      <w:r w:rsidR="00304028" w:rsidRPr="00221CB3">
        <w:t>dydaktyczno wychowawczej</w:t>
      </w:r>
      <w:r w:rsidRPr="00221CB3">
        <w:t xml:space="preserve"> nauczycieli uczących w klasie powierzonej jego opiece.</w:t>
      </w:r>
    </w:p>
    <w:p w:rsidR="00304028" w:rsidRDefault="00304028" w:rsidP="00304028">
      <w:pPr>
        <w:ind w:left="720"/>
        <w:jc w:val="both"/>
      </w:pPr>
    </w:p>
    <w:p w:rsidR="00142679" w:rsidRPr="00142679" w:rsidRDefault="00117830" w:rsidP="00142679">
      <w:pPr>
        <w:jc w:val="center"/>
      </w:pPr>
      <w:r>
        <w:t>§ 2</w:t>
      </w:r>
      <w:r w:rsidR="00304028">
        <w:t>6</w:t>
      </w:r>
    </w:p>
    <w:p w:rsidR="00117830" w:rsidRPr="00142679" w:rsidRDefault="00117830" w:rsidP="0021724A">
      <w:pPr>
        <w:pStyle w:val="Akapitzlist"/>
        <w:numPr>
          <w:ilvl w:val="0"/>
          <w:numId w:val="78"/>
        </w:numPr>
        <w:tabs>
          <w:tab w:val="left" w:pos="284"/>
        </w:tabs>
        <w:ind w:left="363"/>
      </w:pPr>
      <w:r w:rsidRPr="00142679">
        <w:rPr>
          <w:bCs/>
        </w:rPr>
        <w:t>Szkoła zapewnia słuchaczom i nauczycielom pomoc psychologiczno-pedagogiczną.</w:t>
      </w:r>
    </w:p>
    <w:p w:rsidR="00117830" w:rsidRDefault="00117830" w:rsidP="0021724A">
      <w:pPr>
        <w:pStyle w:val="Akapitzlist"/>
        <w:numPr>
          <w:ilvl w:val="0"/>
          <w:numId w:val="78"/>
        </w:numPr>
        <w:tabs>
          <w:tab w:val="left" w:pos="284"/>
        </w:tabs>
        <w:ind w:left="363"/>
      </w:pPr>
      <w:r w:rsidRPr="00221CB3">
        <w:t>Korzystanie z pomocy psychologiczno-pedagogicznej jest dobrowolne i nieodpłatne.</w:t>
      </w:r>
    </w:p>
    <w:p w:rsidR="00142679" w:rsidRPr="00142679" w:rsidRDefault="00117830" w:rsidP="0021724A">
      <w:pPr>
        <w:pStyle w:val="Akapitzlist"/>
        <w:numPr>
          <w:ilvl w:val="0"/>
          <w:numId w:val="78"/>
        </w:numPr>
        <w:tabs>
          <w:tab w:val="left" w:pos="284"/>
        </w:tabs>
        <w:ind w:left="363"/>
      </w:pPr>
      <w:r w:rsidRPr="00142679">
        <w:rPr>
          <w:bCs/>
        </w:rPr>
        <w:t xml:space="preserve">Pomoc psychologiczno-pedagogiczna udzielana słuchaczowi w szkole polega na rozpoznawaniu i zaspokajaniu indywidualnych potrzeb rozwojowych i edukacyjnych słuchacza oraz rozpoznawaniu indywidualnych możliwości psychofizycznych słuchacza </w:t>
      </w:r>
      <w:r w:rsidR="00142679">
        <w:rPr>
          <w:bCs/>
        </w:rPr>
        <w:br/>
      </w:r>
      <w:r w:rsidRPr="00142679">
        <w:rPr>
          <w:bCs/>
        </w:rPr>
        <w:t>i</w:t>
      </w:r>
      <w:r w:rsidR="00142679">
        <w:rPr>
          <w:bCs/>
        </w:rPr>
        <w:t xml:space="preserve"> </w:t>
      </w:r>
      <w:r w:rsidRPr="00142679">
        <w:rPr>
          <w:bCs/>
        </w:rPr>
        <w:t xml:space="preserve">czynników środowiskowych wpływających na jego funkcjonowanie w szkole, w celu wspierania potencjału rozwojowego słuchacza i stwarzanie warunków jego aktywnego </w:t>
      </w:r>
    </w:p>
    <w:p w:rsidR="00142679" w:rsidRDefault="00117830" w:rsidP="00142679">
      <w:pPr>
        <w:pStyle w:val="Akapitzlist"/>
        <w:tabs>
          <w:tab w:val="left" w:pos="284"/>
        </w:tabs>
        <w:ind w:left="363" w:firstLine="0"/>
        <w:rPr>
          <w:bCs/>
        </w:rPr>
      </w:pPr>
      <w:r w:rsidRPr="00142679">
        <w:rPr>
          <w:bCs/>
        </w:rPr>
        <w:t>i pełnego uczestnictwa w życiu szkoły oraz w środowisku społecznym.</w:t>
      </w:r>
    </w:p>
    <w:p w:rsidR="00117830" w:rsidRPr="00341BA5" w:rsidRDefault="00142679" w:rsidP="00142679">
      <w:pPr>
        <w:pStyle w:val="Default"/>
        <w:spacing w:line="23" w:lineRule="atLeast"/>
        <w:ind w:left="0" w:firstLine="0"/>
        <w:rPr>
          <w:rFonts w:ascii="Times New Roman" w:hAnsi="Times New Roman" w:cs="Times New Roman"/>
          <w:bCs/>
          <w:color w:val="auto"/>
        </w:rPr>
      </w:pPr>
      <w:r>
        <w:rPr>
          <w:rFonts w:ascii="Times New Roman" w:hAnsi="Times New Roman" w:cs="Times New Roman"/>
          <w:bCs/>
          <w:color w:val="auto"/>
        </w:rPr>
        <w:t xml:space="preserve">4. </w:t>
      </w:r>
      <w:r w:rsidR="00117830" w:rsidRPr="00341BA5">
        <w:rPr>
          <w:rFonts w:ascii="Times New Roman" w:hAnsi="Times New Roman" w:cs="Times New Roman"/>
          <w:bCs/>
          <w:color w:val="auto"/>
        </w:rPr>
        <w:t>Pomoc psychologiczno-pedagogiczna udzielana w szkole nauczycielom polega na:</w:t>
      </w:r>
    </w:p>
    <w:p w:rsidR="00117830" w:rsidRDefault="00117830" w:rsidP="00142679">
      <w:pPr>
        <w:pStyle w:val="Default"/>
        <w:numPr>
          <w:ilvl w:val="1"/>
          <w:numId w:val="41"/>
        </w:numPr>
        <w:spacing w:line="23" w:lineRule="atLeast"/>
        <w:ind w:left="720" w:hanging="283"/>
        <w:rPr>
          <w:rFonts w:ascii="Times New Roman" w:hAnsi="Times New Roman" w:cs="Times New Roman"/>
          <w:bCs/>
          <w:color w:val="auto"/>
        </w:rPr>
      </w:pPr>
      <w:r w:rsidRPr="00341BA5">
        <w:rPr>
          <w:rFonts w:ascii="Times New Roman" w:hAnsi="Times New Roman" w:cs="Times New Roman"/>
          <w:bCs/>
          <w:color w:val="auto"/>
        </w:rPr>
        <w:lastRenderedPageBreak/>
        <w:t>wspieraniu nauczycieli w rozwiązywaniu problemów wychowawczych i dydaktycznych oraz rozwijaniu ich umiejętności wychowawczych w celu zwiększenia efektywności pomocy udzielanej słuchaczom;</w:t>
      </w:r>
    </w:p>
    <w:p w:rsidR="00117830" w:rsidRPr="00142679" w:rsidRDefault="00117830" w:rsidP="00142679">
      <w:pPr>
        <w:pStyle w:val="Default"/>
        <w:numPr>
          <w:ilvl w:val="1"/>
          <w:numId w:val="41"/>
        </w:numPr>
        <w:spacing w:line="23" w:lineRule="atLeast"/>
        <w:ind w:left="720" w:hanging="283"/>
        <w:rPr>
          <w:rFonts w:ascii="Times New Roman" w:hAnsi="Times New Roman" w:cs="Times New Roman"/>
          <w:bCs/>
          <w:color w:val="auto"/>
        </w:rPr>
      </w:pPr>
      <w:r w:rsidRPr="00142679">
        <w:rPr>
          <w:rFonts w:ascii="Times New Roman" w:hAnsi="Times New Roman" w:cs="Times New Roman"/>
          <w:bCs/>
          <w:color w:val="auto"/>
        </w:rPr>
        <w:t>organizowaniu i prowadzeniu porad, konsultacji, warsztatów i szkoleń.</w:t>
      </w:r>
    </w:p>
    <w:p w:rsidR="00117830" w:rsidRPr="00341BA5" w:rsidRDefault="00117830" w:rsidP="00FA1A22">
      <w:pPr>
        <w:numPr>
          <w:ilvl w:val="0"/>
          <w:numId w:val="41"/>
        </w:numPr>
        <w:tabs>
          <w:tab w:val="left" w:pos="284"/>
        </w:tabs>
        <w:rPr>
          <w:bCs/>
        </w:rPr>
      </w:pPr>
      <w:r w:rsidRPr="00341BA5">
        <w:t xml:space="preserve">W szkole istnieje stanowisko pedagoga szkolnego. </w:t>
      </w:r>
    </w:p>
    <w:p w:rsidR="00117830" w:rsidRPr="00221CB3" w:rsidRDefault="00117830" w:rsidP="00FA1A22">
      <w:pPr>
        <w:numPr>
          <w:ilvl w:val="0"/>
          <w:numId w:val="41"/>
        </w:numPr>
        <w:tabs>
          <w:tab w:val="left" w:pos="284"/>
        </w:tabs>
      </w:pPr>
      <w:r w:rsidRPr="00304028">
        <w:rPr>
          <w:bCs/>
        </w:rPr>
        <w:t>Do zadań pedagoga</w:t>
      </w:r>
      <w:r>
        <w:rPr>
          <w:bCs/>
        </w:rPr>
        <w:t xml:space="preserve"> szkolnego</w:t>
      </w:r>
      <w:r w:rsidRPr="00221CB3">
        <w:rPr>
          <w:bCs/>
        </w:rPr>
        <w:t xml:space="preserve"> należy w szczególności:  </w:t>
      </w:r>
    </w:p>
    <w:p w:rsidR="00117830" w:rsidRDefault="00812615" w:rsidP="0021724A">
      <w:pPr>
        <w:pStyle w:val="Akapitzlist"/>
        <w:numPr>
          <w:ilvl w:val="0"/>
          <w:numId w:val="79"/>
        </w:numPr>
        <w:tabs>
          <w:tab w:val="left" w:pos="567"/>
        </w:tabs>
        <w:ind w:left="720"/>
      </w:pPr>
      <w:r>
        <w:t xml:space="preserve"> </w:t>
      </w:r>
      <w:r w:rsidR="00117830" w:rsidRPr="00221CB3">
        <w:t>diagnozowanie indywidualnych potrzeb rozwojowych i edukacyjnych oraz możliw</w:t>
      </w:r>
      <w:r w:rsidR="00117830">
        <w:t>ości psychofizycznych słuchaczy;</w:t>
      </w:r>
    </w:p>
    <w:p w:rsidR="00117830" w:rsidRDefault="00812615" w:rsidP="0021724A">
      <w:pPr>
        <w:pStyle w:val="Akapitzlist"/>
        <w:numPr>
          <w:ilvl w:val="0"/>
          <w:numId w:val="79"/>
        </w:numPr>
        <w:tabs>
          <w:tab w:val="left" w:pos="567"/>
        </w:tabs>
        <w:ind w:left="720"/>
      </w:pPr>
      <w:r>
        <w:t xml:space="preserve"> </w:t>
      </w:r>
      <w:r w:rsidR="00117830" w:rsidRPr="00221CB3">
        <w:t>analizowanie przyczyn niepowodzeń szkolnych</w:t>
      </w:r>
      <w:r w:rsidR="00117830">
        <w:t xml:space="preserve"> słuchaczy lub trudności w ich </w:t>
      </w:r>
      <w:r w:rsidR="00117830" w:rsidRPr="00221CB3">
        <w:t>funkc</w:t>
      </w:r>
      <w:r w:rsidR="00117830">
        <w:t>jonowaniu w szkole i środowisku;</w:t>
      </w:r>
    </w:p>
    <w:p w:rsidR="00117830" w:rsidRDefault="00812615" w:rsidP="0021724A">
      <w:pPr>
        <w:pStyle w:val="Akapitzlist"/>
        <w:numPr>
          <w:ilvl w:val="0"/>
          <w:numId w:val="79"/>
        </w:numPr>
        <w:tabs>
          <w:tab w:val="left" w:pos="567"/>
        </w:tabs>
        <w:ind w:left="720"/>
      </w:pPr>
      <w:r>
        <w:t xml:space="preserve"> </w:t>
      </w:r>
      <w:r w:rsidR="00117830" w:rsidRPr="00221CB3">
        <w:t xml:space="preserve">udzielanie słuchaczom pomocy </w:t>
      </w:r>
      <w:proofErr w:type="spellStart"/>
      <w:r w:rsidR="00117830" w:rsidRPr="00221CB3">
        <w:t>psychologiczno–pedagogicznej</w:t>
      </w:r>
      <w:proofErr w:type="spellEnd"/>
      <w:r w:rsidR="00117830" w:rsidRPr="00221CB3">
        <w:t xml:space="preserve">, odpowiednio do </w:t>
      </w:r>
      <w:r w:rsidR="00117830">
        <w:t>rozpoznanych potrzeb;</w:t>
      </w:r>
      <w:r w:rsidR="00117830" w:rsidRPr="00221CB3">
        <w:t xml:space="preserve"> </w:t>
      </w:r>
    </w:p>
    <w:p w:rsidR="00117830" w:rsidRDefault="00812615" w:rsidP="0021724A">
      <w:pPr>
        <w:pStyle w:val="Akapitzlist"/>
        <w:numPr>
          <w:ilvl w:val="0"/>
          <w:numId w:val="79"/>
        </w:numPr>
        <w:tabs>
          <w:tab w:val="left" w:pos="567"/>
        </w:tabs>
        <w:ind w:left="720"/>
      </w:pPr>
      <w:r>
        <w:t xml:space="preserve"> </w:t>
      </w:r>
      <w:r w:rsidR="00117830" w:rsidRPr="00221CB3">
        <w:t xml:space="preserve">podejmowanie działań z </w:t>
      </w:r>
      <w:r w:rsidR="00117830">
        <w:t>zakresu profilaktyki uzależnień;</w:t>
      </w:r>
      <w:r w:rsidR="00117830" w:rsidRPr="00221CB3">
        <w:t xml:space="preserve"> </w:t>
      </w:r>
    </w:p>
    <w:p w:rsidR="00117830" w:rsidRDefault="00812615" w:rsidP="0021724A">
      <w:pPr>
        <w:pStyle w:val="Akapitzlist"/>
        <w:numPr>
          <w:ilvl w:val="0"/>
          <w:numId w:val="79"/>
        </w:numPr>
        <w:tabs>
          <w:tab w:val="left" w:pos="567"/>
        </w:tabs>
        <w:ind w:left="720"/>
      </w:pPr>
      <w:r>
        <w:t xml:space="preserve"> </w:t>
      </w:r>
      <w:r w:rsidR="00117830" w:rsidRPr="00593D0A">
        <w:t>inicjowanie</w:t>
      </w:r>
      <w:r w:rsidR="00117830" w:rsidRPr="00221CB3">
        <w:t xml:space="preserve"> i prowadzenie działań mediacyjnych i interwenc</w:t>
      </w:r>
      <w:r w:rsidR="00117830">
        <w:t>yjnych w sytuacjach kryzysowych;</w:t>
      </w:r>
    </w:p>
    <w:p w:rsidR="00117830" w:rsidRDefault="00593D0A" w:rsidP="0021724A">
      <w:pPr>
        <w:pStyle w:val="Akapitzlist"/>
        <w:numPr>
          <w:ilvl w:val="0"/>
          <w:numId w:val="79"/>
        </w:numPr>
        <w:tabs>
          <w:tab w:val="left" w:pos="567"/>
        </w:tabs>
        <w:ind w:left="720"/>
      </w:pPr>
      <w:r>
        <w:t xml:space="preserve"> </w:t>
      </w:r>
      <w:r w:rsidR="00117830" w:rsidRPr="00221CB3">
        <w:t>pomoc rodzicom i nauczycielom w rozpoznawaniu i rozwijaniu indywidualnych możliwości, pred</w:t>
      </w:r>
      <w:r w:rsidR="00117830">
        <w:t>yspozycji i uzdolnień słuchaczy;</w:t>
      </w:r>
    </w:p>
    <w:p w:rsidR="00117830" w:rsidRDefault="00593D0A" w:rsidP="0021724A">
      <w:pPr>
        <w:pStyle w:val="Akapitzlist"/>
        <w:numPr>
          <w:ilvl w:val="0"/>
          <w:numId w:val="79"/>
        </w:numPr>
        <w:tabs>
          <w:tab w:val="left" w:pos="567"/>
        </w:tabs>
        <w:ind w:left="720"/>
      </w:pPr>
      <w:r>
        <w:t xml:space="preserve"> </w:t>
      </w:r>
      <w:r w:rsidR="00117830" w:rsidRPr="00221CB3">
        <w:t>wspieranie nauczycieli w dostosowaniu sposobów i metod pracy do możliwości psychofizycznych słuchacza objętego pom</w:t>
      </w:r>
      <w:r w:rsidR="00117830">
        <w:t>ocą psychologiczno-pedagogiczną;</w:t>
      </w:r>
    </w:p>
    <w:p w:rsidR="00117830" w:rsidRDefault="00593D0A" w:rsidP="0021724A">
      <w:pPr>
        <w:pStyle w:val="Akapitzlist"/>
        <w:numPr>
          <w:ilvl w:val="0"/>
          <w:numId w:val="79"/>
        </w:numPr>
        <w:tabs>
          <w:tab w:val="left" w:pos="567"/>
        </w:tabs>
        <w:ind w:left="720"/>
      </w:pPr>
      <w:r>
        <w:t xml:space="preserve"> </w:t>
      </w:r>
      <w:r w:rsidR="00117830" w:rsidRPr="00221CB3">
        <w:t>wspieranie słuchaczy w dokonywaniu wyboru kierunku dalszego kształcenia, planowania kariery zawodowej oraz udzie</w:t>
      </w:r>
      <w:r w:rsidR="00117830">
        <w:t>lanie informacji w tym zakresie;</w:t>
      </w:r>
    </w:p>
    <w:p w:rsidR="00117830" w:rsidRDefault="00593D0A" w:rsidP="0021724A">
      <w:pPr>
        <w:pStyle w:val="Akapitzlist"/>
        <w:numPr>
          <w:ilvl w:val="0"/>
          <w:numId w:val="79"/>
        </w:numPr>
        <w:tabs>
          <w:tab w:val="left" w:pos="567"/>
        </w:tabs>
        <w:ind w:left="720"/>
      </w:pPr>
      <w:r>
        <w:t xml:space="preserve"> </w:t>
      </w:r>
      <w:r w:rsidR="00117830" w:rsidRPr="00221CB3">
        <w:t>działanie na rzecz zorganizowania opieki i pomocy materialnej słuchaczom znajdującym się w trudnej sytuacji materialnej.</w:t>
      </w:r>
    </w:p>
    <w:p w:rsidR="009F5C39" w:rsidRDefault="009F5C39" w:rsidP="009F5C39">
      <w:pPr>
        <w:tabs>
          <w:tab w:val="left" w:pos="567"/>
        </w:tabs>
        <w:ind w:left="567"/>
        <w:jc w:val="both"/>
      </w:pPr>
    </w:p>
    <w:p w:rsidR="00593D0A" w:rsidRDefault="00593D0A" w:rsidP="00593D0A">
      <w:pPr>
        <w:tabs>
          <w:tab w:val="left" w:pos="567"/>
        </w:tabs>
        <w:ind w:left="567"/>
        <w:jc w:val="center"/>
      </w:pPr>
    </w:p>
    <w:p w:rsidR="00F93CF4" w:rsidRPr="00221CB3" w:rsidRDefault="00304028" w:rsidP="00593D0A">
      <w:pPr>
        <w:tabs>
          <w:tab w:val="left" w:pos="567"/>
        </w:tabs>
        <w:ind w:left="567"/>
        <w:jc w:val="center"/>
      </w:pPr>
      <w:r>
        <w:t>§27</w:t>
      </w:r>
      <w:r w:rsidR="00F93CF4">
        <w:t xml:space="preserve"> </w:t>
      </w:r>
    </w:p>
    <w:p w:rsidR="00117830" w:rsidRDefault="00F93CF4" w:rsidP="0021724A">
      <w:pPr>
        <w:widowControl w:val="0"/>
        <w:numPr>
          <w:ilvl w:val="3"/>
          <w:numId w:val="50"/>
        </w:numPr>
        <w:autoSpaceDE w:val="0"/>
        <w:ind w:left="363" w:hanging="284"/>
        <w:jc w:val="both"/>
      </w:pPr>
      <w:r>
        <w:t>Celem</w:t>
      </w:r>
      <w:r w:rsidRPr="00F93CF4">
        <w:t xml:space="preserve"> </w:t>
      </w:r>
      <w:r>
        <w:t>doradztwa zawodowego</w:t>
      </w:r>
      <w:r w:rsidRPr="00F93CF4">
        <w:t xml:space="preserve"> </w:t>
      </w:r>
      <w:r w:rsidRPr="00385A87">
        <w:t>jest przygotowanie słuchaczy do świadomego</w:t>
      </w:r>
      <w:r w:rsidRPr="00F93CF4">
        <w:t xml:space="preserve"> </w:t>
      </w:r>
      <w:r>
        <w:br/>
        <w:t xml:space="preserve">i </w:t>
      </w:r>
      <w:r w:rsidRPr="00385A87">
        <w:t>samodzielnego planowania kariery oraz podejmowania decyzji edukacyjnych</w:t>
      </w:r>
      <w:r w:rsidRPr="00F93CF4">
        <w:t xml:space="preserve"> </w:t>
      </w:r>
      <w:r w:rsidR="00593D0A">
        <w:br/>
      </w:r>
      <w:r w:rsidRPr="00385A87">
        <w:t xml:space="preserve">i zawodowych, </w:t>
      </w:r>
      <w:r>
        <w:t>z uwzględnieniem ich zainteresowań, uzdolnień i predyspozycji zawodowych.</w:t>
      </w:r>
    </w:p>
    <w:p w:rsidR="00F93CF4" w:rsidRDefault="00F93CF4" w:rsidP="0021724A">
      <w:pPr>
        <w:widowControl w:val="0"/>
        <w:numPr>
          <w:ilvl w:val="3"/>
          <w:numId w:val="50"/>
        </w:numPr>
        <w:autoSpaceDE w:val="0"/>
        <w:ind w:left="363" w:hanging="284"/>
        <w:jc w:val="both"/>
      </w:pPr>
      <w:r w:rsidRPr="00F93CF4">
        <w:t>Za organizację doradztwa zawodowego w szkole odpowiada dyrektor.</w:t>
      </w:r>
    </w:p>
    <w:p w:rsidR="00117830" w:rsidRDefault="00117830" w:rsidP="0021724A">
      <w:pPr>
        <w:widowControl w:val="0"/>
        <w:numPr>
          <w:ilvl w:val="3"/>
          <w:numId w:val="50"/>
        </w:numPr>
        <w:autoSpaceDE w:val="0"/>
        <w:ind w:left="363" w:hanging="284"/>
        <w:jc w:val="both"/>
      </w:pPr>
      <w:r w:rsidRPr="00F93CF4">
        <w:t>Organizacją wewnątrzszkolnego syst</w:t>
      </w:r>
      <w:r w:rsidR="009F5C39" w:rsidRPr="00F93CF4">
        <w:t>emu doradztwa zawodowego zajmuje</w:t>
      </w:r>
      <w:r w:rsidRPr="00F93CF4">
        <w:t xml:space="preserve"> się koordynator doradztwa powołany przez </w:t>
      </w:r>
      <w:r w:rsidR="009F5C39" w:rsidRPr="00F93CF4">
        <w:t>d</w:t>
      </w:r>
      <w:r w:rsidRPr="00F93CF4">
        <w:t>yrektora.</w:t>
      </w:r>
    </w:p>
    <w:p w:rsidR="00117830" w:rsidRPr="00F93CF4" w:rsidRDefault="00F93CF4" w:rsidP="0021724A">
      <w:pPr>
        <w:widowControl w:val="0"/>
        <w:numPr>
          <w:ilvl w:val="3"/>
          <w:numId w:val="50"/>
        </w:numPr>
        <w:autoSpaceDE w:val="0"/>
        <w:ind w:left="363" w:hanging="284"/>
        <w:jc w:val="both"/>
      </w:pPr>
      <w:r>
        <w:t>Z</w:t>
      </w:r>
      <w:r w:rsidR="00117830" w:rsidRPr="00F93CF4">
        <w:t xml:space="preserve">adania koordynatora w zakresie doradztwa zawodowego: </w:t>
      </w:r>
    </w:p>
    <w:p w:rsidR="00593D0A" w:rsidRDefault="00915209" w:rsidP="00593D0A">
      <w:pPr>
        <w:pStyle w:val="Akapitzlist"/>
        <w:widowControl w:val="0"/>
        <w:numPr>
          <w:ilvl w:val="1"/>
          <w:numId w:val="41"/>
        </w:numPr>
        <w:autoSpaceDE w:val="0"/>
        <w:ind w:left="720"/>
        <w:rPr>
          <w:shd w:val="clear" w:color="auto" w:fill="FFFFFF"/>
        </w:rPr>
      </w:pPr>
      <w:r w:rsidRPr="00593D0A">
        <w:rPr>
          <w:shd w:val="clear" w:color="auto" w:fill="FFFFFF"/>
        </w:rPr>
        <w:t>opracowanie programu realizacji wewnątrzszkolnego systemu doradztwa zawodowego;</w:t>
      </w:r>
    </w:p>
    <w:p w:rsidR="00915209" w:rsidRPr="00593D0A" w:rsidRDefault="00915209" w:rsidP="00593D0A">
      <w:pPr>
        <w:pStyle w:val="Akapitzlist"/>
        <w:widowControl w:val="0"/>
        <w:numPr>
          <w:ilvl w:val="1"/>
          <w:numId w:val="41"/>
        </w:numPr>
        <w:autoSpaceDE w:val="0"/>
        <w:ind w:left="720"/>
        <w:rPr>
          <w:shd w:val="clear" w:color="auto" w:fill="FFFFFF"/>
        </w:rPr>
      </w:pPr>
      <w:r w:rsidRPr="00593D0A">
        <w:rPr>
          <w:shd w:val="clear" w:color="auto" w:fill="FFFFFF"/>
        </w:rPr>
        <w:t xml:space="preserve"> </w:t>
      </w:r>
      <w:r w:rsidRPr="005913BD">
        <w:t xml:space="preserve">diagnozowanie zapotrzebowania </w:t>
      </w:r>
      <w:r>
        <w:t>słuchaczy</w:t>
      </w:r>
      <w:r w:rsidRPr="005913BD">
        <w:t xml:space="preserve"> na </w:t>
      </w:r>
      <w:r w:rsidRPr="00F93CF4">
        <w:t xml:space="preserve">działania </w:t>
      </w:r>
      <w:r w:rsidRPr="00593D0A">
        <w:rPr>
          <w:rFonts w:eastAsiaTheme="minorHAnsi"/>
          <w:lang w:eastAsia="en-US"/>
        </w:rPr>
        <w:t xml:space="preserve">związane z realizacją </w:t>
      </w:r>
      <w:r w:rsidR="00F93CF4" w:rsidRPr="00593D0A">
        <w:rPr>
          <w:rFonts w:eastAsiaTheme="minorHAnsi"/>
          <w:lang w:eastAsia="en-US"/>
        </w:rPr>
        <w:t xml:space="preserve">   </w:t>
      </w:r>
      <w:r w:rsidRPr="00593D0A">
        <w:rPr>
          <w:rFonts w:eastAsiaTheme="minorHAnsi"/>
          <w:lang w:eastAsia="en-US"/>
        </w:rPr>
        <w:t>doradztwa</w:t>
      </w:r>
      <w:r w:rsidR="00F93CF4" w:rsidRPr="00593D0A">
        <w:rPr>
          <w:rFonts w:eastAsiaTheme="minorHAnsi"/>
          <w:lang w:eastAsia="en-US"/>
        </w:rPr>
        <w:t xml:space="preserve"> </w:t>
      </w:r>
      <w:r w:rsidRPr="00593D0A">
        <w:rPr>
          <w:rFonts w:eastAsiaTheme="minorHAnsi"/>
          <w:lang w:eastAsia="en-US"/>
        </w:rPr>
        <w:t>zawodowego;</w:t>
      </w:r>
    </w:p>
    <w:p w:rsidR="00F93CF4" w:rsidRPr="00593D0A" w:rsidRDefault="00F93CF4" w:rsidP="00593D0A">
      <w:pPr>
        <w:pStyle w:val="Akapitzlist"/>
        <w:widowControl w:val="0"/>
        <w:numPr>
          <w:ilvl w:val="1"/>
          <w:numId w:val="41"/>
        </w:numPr>
        <w:autoSpaceDE w:val="0"/>
        <w:ind w:left="720"/>
        <w:rPr>
          <w:shd w:val="clear" w:color="auto" w:fill="FFFFFF"/>
        </w:rPr>
      </w:pPr>
      <w:r w:rsidRPr="00F93CF4">
        <w:t xml:space="preserve"> </w:t>
      </w:r>
      <w:r w:rsidRPr="005913BD">
        <w:t>prowadzenie działalności informacyjno-doradczej, w tym udziela</w:t>
      </w:r>
      <w:r>
        <w:t>nie indywidualnych porad słuchaczom</w:t>
      </w:r>
      <w:r w:rsidRPr="00593D0A">
        <w:rPr>
          <w:rFonts w:eastAsiaTheme="minorHAnsi"/>
          <w:lang w:eastAsia="en-US"/>
        </w:rPr>
        <w:t>;</w:t>
      </w:r>
    </w:p>
    <w:p w:rsidR="00593D0A" w:rsidRPr="00593D0A" w:rsidRDefault="00F93CF4" w:rsidP="00593D0A">
      <w:pPr>
        <w:pStyle w:val="Akapitzlist"/>
        <w:widowControl w:val="0"/>
        <w:numPr>
          <w:ilvl w:val="1"/>
          <w:numId w:val="41"/>
        </w:numPr>
        <w:autoSpaceDE w:val="0"/>
        <w:ind w:left="720"/>
        <w:rPr>
          <w:shd w:val="clear" w:color="auto" w:fill="FFFFFF"/>
        </w:rPr>
      </w:pPr>
      <w:r w:rsidRPr="00F93CF4">
        <w:t xml:space="preserve"> </w:t>
      </w:r>
      <w:r w:rsidRPr="00593D0A">
        <w:rPr>
          <w:rFonts w:eastAsiaTheme="minorHAnsi"/>
          <w:lang w:eastAsia="en-US"/>
        </w:rPr>
        <w:t xml:space="preserve">koordynowanie działalności informacyjno-doradczej realizowanej przez szkołę, </w:t>
      </w:r>
    </w:p>
    <w:p w:rsidR="00915209" w:rsidRPr="00593D0A" w:rsidRDefault="00593D0A" w:rsidP="00593D0A">
      <w:pPr>
        <w:pStyle w:val="Akapitzlist"/>
        <w:widowControl w:val="0"/>
        <w:autoSpaceDE w:val="0"/>
        <w:ind w:firstLine="0"/>
        <w:rPr>
          <w:shd w:val="clear" w:color="auto" w:fill="FFFFFF"/>
        </w:rPr>
      </w:pPr>
      <w:r>
        <w:rPr>
          <w:rFonts w:eastAsiaTheme="minorHAnsi"/>
          <w:lang w:eastAsia="en-US"/>
        </w:rPr>
        <w:t xml:space="preserve"> </w:t>
      </w:r>
      <w:r w:rsidR="00F93CF4" w:rsidRPr="00593D0A">
        <w:rPr>
          <w:rFonts w:eastAsiaTheme="minorHAnsi"/>
          <w:lang w:eastAsia="en-US"/>
        </w:rPr>
        <w:t xml:space="preserve">w tym gromadzenie, aktualizowanie i udostępnianie informacji edukacyjnych </w:t>
      </w:r>
      <w:r>
        <w:rPr>
          <w:rFonts w:eastAsiaTheme="minorHAnsi"/>
          <w:lang w:eastAsia="en-US"/>
        </w:rPr>
        <w:br/>
        <w:t xml:space="preserve"> </w:t>
      </w:r>
      <w:r w:rsidR="00F93CF4" w:rsidRPr="00593D0A">
        <w:rPr>
          <w:rFonts w:eastAsiaTheme="minorHAnsi"/>
          <w:lang w:eastAsia="en-US"/>
        </w:rPr>
        <w:t>i zawodowych</w:t>
      </w:r>
      <w:r>
        <w:rPr>
          <w:rFonts w:eastAsiaTheme="minorHAnsi"/>
          <w:lang w:eastAsia="en-US"/>
        </w:rPr>
        <w:t>.</w:t>
      </w:r>
    </w:p>
    <w:p w:rsidR="00117830" w:rsidRPr="00341BA5" w:rsidRDefault="00117830" w:rsidP="00593D0A">
      <w:pPr>
        <w:pStyle w:val="Nagwek1"/>
        <w:numPr>
          <w:ilvl w:val="0"/>
          <w:numId w:val="0"/>
        </w:numPr>
        <w:tabs>
          <w:tab w:val="left" w:pos="0"/>
        </w:tabs>
        <w:jc w:val="left"/>
        <w:rPr>
          <w:color w:val="auto"/>
        </w:rPr>
      </w:pPr>
    </w:p>
    <w:p w:rsidR="00593D0A" w:rsidRPr="00593D0A" w:rsidRDefault="00593D0A" w:rsidP="00117830">
      <w:pPr>
        <w:pStyle w:val="Nagwek1"/>
        <w:tabs>
          <w:tab w:val="left" w:pos="0"/>
        </w:tabs>
        <w:rPr>
          <w:color w:val="auto"/>
        </w:rPr>
      </w:pPr>
    </w:p>
    <w:p w:rsidR="00117830" w:rsidRPr="00221CB3" w:rsidRDefault="00117830" w:rsidP="00117830">
      <w:pPr>
        <w:pStyle w:val="Nagwek1"/>
        <w:tabs>
          <w:tab w:val="left" w:pos="0"/>
        </w:tabs>
        <w:rPr>
          <w:color w:val="auto"/>
        </w:rPr>
      </w:pPr>
      <w:r w:rsidRPr="00221CB3">
        <w:rPr>
          <w:b w:val="0"/>
          <w:color w:val="auto"/>
          <w:sz w:val="24"/>
          <w:szCs w:val="24"/>
        </w:rPr>
        <w:t xml:space="preserve">Rozdział </w:t>
      </w:r>
      <w:r w:rsidR="007C42E2">
        <w:rPr>
          <w:b w:val="0"/>
          <w:color w:val="auto"/>
          <w:sz w:val="24"/>
          <w:szCs w:val="24"/>
        </w:rPr>
        <w:t>6</w:t>
      </w:r>
    </w:p>
    <w:p w:rsidR="00117830" w:rsidRDefault="00117830" w:rsidP="00117830">
      <w:pPr>
        <w:jc w:val="center"/>
        <w:rPr>
          <w:b/>
        </w:rPr>
      </w:pPr>
      <w:r w:rsidRPr="00221CB3">
        <w:rPr>
          <w:b/>
        </w:rPr>
        <w:t>Słuchacze szkoły</w:t>
      </w:r>
    </w:p>
    <w:p w:rsidR="00CE7F76" w:rsidRDefault="00CE7F76" w:rsidP="00117830">
      <w:pPr>
        <w:jc w:val="center"/>
        <w:rPr>
          <w:b/>
        </w:rPr>
      </w:pPr>
    </w:p>
    <w:p w:rsidR="00CE7F76" w:rsidRPr="00221CB3" w:rsidRDefault="00CE7F76" w:rsidP="00117830">
      <w:pPr>
        <w:jc w:val="center"/>
        <w:rPr>
          <w:b/>
        </w:rPr>
      </w:pPr>
      <w:r w:rsidRPr="00221CB3">
        <w:t>§ 2</w:t>
      </w:r>
      <w:r>
        <w:t>8</w:t>
      </w:r>
    </w:p>
    <w:p w:rsidR="00CE7F76" w:rsidRPr="00221CB3" w:rsidRDefault="00CE7F76" w:rsidP="0021724A">
      <w:pPr>
        <w:numPr>
          <w:ilvl w:val="0"/>
          <w:numId w:val="49"/>
        </w:numPr>
        <w:jc w:val="both"/>
      </w:pPr>
      <w:r w:rsidRPr="00221CB3">
        <w:lastRenderedPageBreak/>
        <w:t xml:space="preserve">O przyjęcie do klasy pierwszej Liceum Ogólnokształcącego dla Dorosłych mogą ubiegać się kandydaci, którzy ukończyli </w:t>
      </w:r>
      <w:r w:rsidRPr="003F4BA1">
        <w:t>gimnazjum lub  ośmioletnią szkołę podstawową</w:t>
      </w:r>
      <w:r>
        <w:t xml:space="preserve"> </w:t>
      </w:r>
      <w:r w:rsidRPr="00221CB3">
        <w:t>oraz:</w:t>
      </w:r>
    </w:p>
    <w:p w:rsidR="00CE7F76" w:rsidRPr="00221CB3" w:rsidRDefault="00CE7F76" w:rsidP="0021724A">
      <w:pPr>
        <w:numPr>
          <w:ilvl w:val="0"/>
          <w:numId w:val="52"/>
        </w:numPr>
        <w:ind w:hanging="243"/>
        <w:jc w:val="both"/>
      </w:pPr>
      <w:r w:rsidRPr="00221CB3">
        <w:t>ukończyli 18 lat lub uzyskają pełnoletniość w roku kalendarzowym, w którym zamierzaj</w:t>
      </w:r>
      <w:r>
        <w:t>ą podjąć naukę;</w:t>
      </w:r>
    </w:p>
    <w:p w:rsidR="00CE7F76" w:rsidRPr="00221CB3" w:rsidRDefault="00CE7F76" w:rsidP="0021724A">
      <w:pPr>
        <w:numPr>
          <w:ilvl w:val="0"/>
          <w:numId w:val="52"/>
        </w:numPr>
        <w:ind w:hanging="243"/>
        <w:jc w:val="both"/>
      </w:pPr>
      <w:r w:rsidRPr="00221CB3">
        <w:t xml:space="preserve">najpóźniej w dniu rozpoczęcia zajęć edukacyjnych ukończyli 16 lat, jeżeli osoby te mają opóźnienie w cyklu kształcenia związane z sytuacją życiową lub zdrowotną uniemożliwiającą lub znacznie utrudniającą podjęcie lub kontynuowanie nauki </w:t>
      </w:r>
      <w:r w:rsidRPr="00221CB3">
        <w:br/>
        <w:t>w szkole ponad</w:t>
      </w:r>
      <w:r w:rsidR="0011610D">
        <w:t>podstawowej</w:t>
      </w:r>
      <w:r w:rsidRPr="00221CB3">
        <w:t xml:space="preserve"> dla młodzieży. </w:t>
      </w:r>
    </w:p>
    <w:p w:rsidR="00CE7F76" w:rsidRPr="00221CB3" w:rsidRDefault="00CE7F76" w:rsidP="00593D0A">
      <w:pPr>
        <w:ind w:left="363" w:hanging="284"/>
        <w:jc w:val="both"/>
      </w:pPr>
      <w:r w:rsidRPr="00221CB3">
        <w:t>2. Do klasy drugiej (na semestr III) może być przyjęty absolwent</w:t>
      </w:r>
      <w:r>
        <w:t xml:space="preserve">  branżowej szkoły I stopnia lub</w:t>
      </w:r>
      <w:r w:rsidRPr="00221CB3">
        <w:t xml:space="preserve"> zasadniczej szkoły zawodowej.</w:t>
      </w:r>
    </w:p>
    <w:p w:rsidR="00CE7F76" w:rsidRPr="00221CB3" w:rsidRDefault="00CE7F76" w:rsidP="00593D0A">
      <w:pPr>
        <w:ind w:left="363" w:hanging="284"/>
        <w:jc w:val="both"/>
      </w:pPr>
      <w:r w:rsidRPr="00221CB3">
        <w:t>3. Rekrutacja do szkoły dla dorosłych odbywa się w terminie corocznie ustalanym przez Kuratorium Oświaty.</w:t>
      </w:r>
    </w:p>
    <w:p w:rsidR="00CE7F76" w:rsidRDefault="00CE7F76" w:rsidP="00593D0A">
      <w:pPr>
        <w:ind w:left="363" w:hanging="284"/>
        <w:jc w:val="both"/>
      </w:pPr>
      <w:r w:rsidRPr="00221CB3">
        <w:t xml:space="preserve">4. Dokumentem potwierdzającym wolę podjęcia nauki w szkole jest złożenie oryginału świadectwa ukończenia </w:t>
      </w:r>
      <w:r w:rsidRPr="003F4BA1">
        <w:t>ośmioletniej szkoły podstawowej, gimnazjum</w:t>
      </w:r>
      <w:r w:rsidR="00E40CC4" w:rsidRPr="00724D8D">
        <w:t>, branżowej szkoły I stopnia</w:t>
      </w:r>
      <w:r w:rsidRPr="00724D8D">
        <w:t xml:space="preserve"> lub szkoły zawodowej.</w:t>
      </w:r>
    </w:p>
    <w:p w:rsidR="00CE7F76" w:rsidRPr="00221CB3" w:rsidRDefault="00593D0A" w:rsidP="00593D0A">
      <w:pPr>
        <w:ind w:left="363" w:hanging="284"/>
        <w:jc w:val="both"/>
      </w:pPr>
      <w:r>
        <w:t xml:space="preserve">5. </w:t>
      </w:r>
      <w:r w:rsidR="00CE7F76" w:rsidRPr="00221CB3">
        <w:t xml:space="preserve"> Szkoła może prowadzić nabór dla rozpoczęcia cyklu kształcenia na semestr wiosenny.</w:t>
      </w:r>
    </w:p>
    <w:p w:rsidR="00CE7F76" w:rsidRPr="00221CB3" w:rsidRDefault="00CE7F76" w:rsidP="00593D0A">
      <w:pPr>
        <w:ind w:left="363" w:hanging="284"/>
        <w:jc w:val="both"/>
      </w:pPr>
      <w:r w:rsidRPr="00221CB3">
        <w:t>6. Na semestr wyższy niż pierwszy może być przyjęty kandydat, który przedstawi dokument potwierdzający zaliczenie semestru niższego (np. indeks, odpis arkusza ocen, świadectwo).</w:t>
      </w:r>
    </w:p>
    <w:p w:rsidR="00CE7F76" w:rsidRPr="00221CB3" w:rsidRDefault="00CE7F76" w:rsidP="00593D0A">
      <w:pPr>
        <w:ind w:left="363" w:hanging="284"/>
        <w:jc w:val="both"/>
      </w:pPr>
      <w:r w:rsidRPr="00221CB3">
        <w:t>7. Kandydat, który przedłoży świadectwo stwierdzające, że nie ukończył danej klasy może być przyjęty do klasy wyższej, jeżeli przedmiot, z którego otrzymał ocenę niedostateczną</w:t>
      </w:r>
      <w:r w:rsidRPr="00221CB3">
        <w:br/>
        <w:t>nie występuje w planie nauczania liceum.</w:t>
      </w:r>
    </w:p>
    <w:p w:rsidR="00CE7F76" w:rsidRPr="00221CB3" w:rsidRDefault="00CE7F76" w:rsidP="00CE7F76">
      <w:pPr>
        <w:jc w:val="center"/>
      </w:pPr>
    </w:p>
    <w:p w:rsidR="00CE7F76" w:rsidRPr="00221CB3" w:rsidRDefault="002D162D" w:rsidP="00CE7F76">
      <w:pPr>
        <w:jc w:val="center"/>
        <w:rPr>
          <w:b/>
        </w:rPr>
      </w:pPr>
      <w:r>
        <w:t>§ 29</w:t>
      </w:r>
    </w:p>
    <w:p w:rsidR="00CE7F76" w:rsidRPr="00221CB3" w:rsidRDefault="00CE7F76" w:rsidP="00CE7F76">
      <w:pPr>
        <w:pStyle w:val="NormalnyWeb"/>
        <w:spacing w:before="0" w:after="0"/>
        <w:jc w:val="both"/>
        <w:rPr>
          <w:color w:val="auto"/>
        </w:rPr>
      </w:pPr>
      <w:r w:rsidRPr="00221CB3">
        <w:rPr>
          <w:rFonts w:ascii="Times New Roman" w:hAnsi="Times New Roman" w:cs="Times New Roman"/>
          <w:color w:val="auto"/>
        </w:rPr>
        <w:t xml:space="preserve">Słuchacz </w:t>
      </w:r>
      <w:r>
        <w:rPr>
          <w:rFonts w:ascii="Times New Roman" w:hAnsi="Times New Roman" w:cs="Times New Roman"/>
          <w:color w:val="auto"/>
        </w:rPr>
        <w:t>liceum</w:t>
      </w:r>
      <w:r w:rsidRPr="00221CB3">
        <w:rPr>
          <w:rFonts w:ascii="Times New Roman" w:hAnsi="Times New Roman" w:cs="Times New Roman"/>
          <w:color w:val="auto"/>
        </w:rPr>
        <w:t xml:space="preserve"> ma prawo do: </w:t>
      </w:r>
    </w:p>
    <w:p w:rsidR="00CE7F76" w:rsidRPr="00221CB3" w:rsidRDefault="00CE7F76" w:rsidP="0021724A">
      <w:pPr>
        <w:numPr>
          <w:ilvl w:val="0"/>
          <w:numId w:val="51"/>
        </w:numPr>
        <w:tabs>
          <w:tab w:val="num" w:pos="426"/>
        </w:tabs>
        <w:ind w:left="720" w:hanging="284"/>
        <w:jc w:val="both"/>
      </w:pPr>
      <w:r w:rsidRPr="00221CB3">
        <w:t>zapoznania się z programami naucz</w:t>
      </w:r>
      <w:r>
        <w:t>ania poszczególnych przedmiotów;</w:t>
      </w:r>
      <w:r w:rsidRPr="00221CB3">
        <w:t xml:space="preserve"> </w:t>
      </w:r>
    </w:p>
    <w:p w:rsidR="00CE7F76" w:rsidRPr="00221CB3" w:rsidRDefault="00CE7F76" w:rsidP="0021724A">
      <w:pPr>
        <w:numPr>
          <w:ilvl w:val="0"/>
          <w:numId w:val="51"/>
        </w:numPr>
        <w:tabs>
          <w:tab w:val="num" w:pos="426"/>
        </w:tabs>
        <w:ind w:left="720" w:hanging="284"/>
        <w:jc w:val="both"/>
      </w:pPr>
      <w:r w:rsidRPr="00221CB3">
        <w:t>właściwie zorganizowanego procesu kształcenia zgodnie z z</w:t>
      </w:r>
      <w:r>
        <w:t>asadami higieny pracy umysłowej;</w:t>
      </w:r>
    </w:p>
    <w:p w:rsidR="00CE7F76" w:rsidRDefault="00CE7F76" w:rsidP="0021724A">
      <w:pPr>
        <w:numPr>
          <w:ilvl w:val="0"/>
          <w:numId w:val="51"/>
        </w:numPr>
        <w:tabs>
          <w:tab w:val="num" w:pos="426"/>
        </w:tabs>
        <w:ind w:left="720" w:hanging="284"/>
        <w:jc w:val="both"/>
      </w:pPr>
      <w:r w:rsidRPr="00221CB3">
        <w:t>życzliwego, podmiotowego traktowania w pr</w:t>
      </w:r>
      <w:r>
        <w:t>ocesie kształcenia i wychowania;</w:t>
      </w:r>
    </w:p>
    <w:p w:rsidR="00CE7F76" w:rsidRPr="003F4BA1" w:rsidRDefault="00CE7F76" w:rsidP="0021724A">
      <w:pPr>
        <w:numPr>
          <w:ilvl w:val="0"/>
          <w:numId w:val="51"/>
        </w:numPr>
        <w:autoSpaceDE w:val="0"/>
        <w:autoSpaceDN w:val="0"/>
        <w:adjustRightInd w:val="0"/>
        <w:ind w:left="720" w:hanging="284"/>
      </w:pPr>
      <w:r w:rsidRPr="003F4BA1">
        <w:t xml:space="preserve">dostosowanie treści, metod i organizacji nauczania do jego potrzeb i możliwości psychofizycznych; </w:t>
      </w:r>
    </w:p>
    <w:p w:rsidR="00CE7F76" w:rsidRDefault="00CE7F76" w:rsidP="0021724A">
      <w:pPr>
        <w:numPr>
          <w:ilvl w:val="0"/>
          <w:numId w:val="51"/>
        </w:numPr>
        <w:tabs>
          <w:tab w:val="num" w:pos="426"/>
        </w:tabs>
        <w:ind w:left="720" w:hanging="284"/>
        <w:jc w:val="both"/>
      </w:pPr>
      <w:r w:rsidRPr="00221CB3">
        <w:t xml:space="preserve">zapewnienia </w:t>
      </w:r>
      <w:r w:rsidRPr="003F4BA1">
        <w:t>mu warunków</w:t>
      </w:r>
      <w:r>
        <w:t xml:space="preserve"> bezpieczeństwa;</w:t>
      </w:r>
    </w:p>
    <w:p w:rsidR="00CE7F76" w:rsidRPr="003F4BA1" w:rsidRDefault="00CE7F76" w:rsidP="0021724A">
      <w:pPr>
        <w:numPr>
          <w:ilvl w:val="0"/>
          <w:numId w:val="51"/>
        </w:numPr>
        <w:tabs>
          <w:tab w:val="num" w:pos="426"/>
        </w:tabs>
        <w:ind w:left="720" w:hanging="284"/>
        <w:jc w:val="both"/>
      </w:pPr>
      <w:r w:rsidRPr="003F4BA1">
        <w:t>swobody w wyrażaniu poglądów, myśli i przekonań, z szacunkiem dla innych osób;</w:t>
      </w:r>
    </w:p>
    <w:p w:rsidR="00CE7F76" w:rsidRDefault="00CE7F76" w:rsidP="0021724A">
      <w:pPr>
        <w:numPr>
          <w:ilvl w:val="0"/>
          <w:numId w:val="51"/>
        </w:numPr>
        <w:tabs>
          <w:tab w:val="num" w:pos="426"/>
        </w:tabs>
        <w:ind w:left="720" w:hanging="284"/>
        <w:jc w:val="both"/>
      </w:pPr>
      <w:r w:rsidRPr="00221CB3">
        <w:t>sprawiedliwej, umotywowanej i jawnej oceny ustalonej</w:t>
      </w:r>
      <w:r>
        <w:t xml:space="preserve"> na podstawie znanych kryteriów;</w:t>
      </w:r>
    </w:p>
    <w:p w:rsidR="00DA64C2" w:rsidRDefault="00DA64C2" w:rsidP="0021724A">
      <w:pPr>
        <w:numPr>
          <w:ilvl w:val="0"/>
          <w:numId w:val="51"/>
        </w:numPr>
        <w:tabs>
          <w:tab w:val="num" w:pos="426"/>
        </w:tabs>
        <w:ind w:left="720" w:hanging="284"/>
        <w:jc w:val="both"/>
      </w:pPr>
      <w:r w:rsidRPr="00221CB3">
        <w:t>powiadamiania go o terminie i zakresie pisemnych zadań klasowych, z co naj</w:t>
      </w:r>
      <w:r>
        <w:t>mniej tygodniowym wyprzedzeniem;</w:t>
      </w:r>
    </w:p>
    <w:p w:rsidR="00DA64C2" w:rsidRDefault="00DA64C2" w:rsidP="0021724A">
      <w:pPr>
        <w:numPr>
          <w:ilvl w:val="0"/>
          <w:numId w:val="51"/>
        </w:numPr>
        <w:tabs>
          <w:tab w:val="num" w:pos="426"/>
        </w:tabs>
        <w:ind w:left="720" w:hanging="284"/>
        <w:jc w:val="both"/>
      </w:pPr>
      <w:r w:rsidRPr="00221CB3">
        <w:t>informacji o spełnieniu warunków dopuszcz</w:t>
      </w:r>
      <w:r>
        <w:t>enia do egzaminów semestralnych;</w:t>
      </w:r>
    </w:p>
    <w:p w:rsidR="00DA64C2" w:rsidRDefault="00DA64C2" w:rsidP="0021724A">
      <w:pPr>
        <w:pStyle w:val="Akapitzlist"/>
        <w:numPr>
          <w:ilvl w:val="0"/>
          <w:numId w:val="51"/>
        </w:numPr>
        <w:tabs>
          <w:tab w:val="left" w:pos="426"/>
        </w:tabs>
        <w:ind w:left="720"/>
      </w:pPr>
      <w:r w:rsidRPr="007E4DD0">
        <w:t xml:space="preserve">odpoczynku w czasie </w:t>
      </w:r>
      <w:r w:rsidRPr="003F4BA1">
        <w:t>przerw świątecznych i ferii</w:t>
      </w:r>
      <w:r>
        <w:t>;</w:t>
      </w:r>
    </w:p>
    <w:p w:rsidR="00DA64C2" w:rsidRDefault="00DA64C2" w:rsidP="0021724A">
      <w:pPr>
        <w:pStyle w:val="Akapitzlist"/>
        <w:numPr>
          <w:ilvl w:val="0"/>
          <w:numId w:val="51"/>
        </w:numPr>
        <w:tabs>
          <w:tab w:val="left" w:pos="0"/>
        </w:tabs>
        <w:ind w:left="720"/>
      </w:pPr>
      <w:r w:rsidRPr="00221CB3">
        <w:t>rozwijania swych zainteresowań i zdolności na zajęcia</w:t>
      </w:r>
      <w:r>
        <w:t xml:space="preserve">ch lekcyjnych </w:t>
      </w:r>
      <w:r>
        <w:br/>
        <w:t>i pozalekcyjnych;</w:t>
      </w:r>
    </w:p>
    <w:p w:rsidR="00DA64C2" w:rsidRDefault="00DA64C2" w:rsidP="0021724A">
      <w:pPr>
        <w:pStyle w:val="Akapitzlist"/>
        <w:numPr>
          <w:ilvl w:val="0"/>
          <w:numId w:val="51"/>
        </w:numPr>
        <w:tabs>
          <w:tab w:val="left" w:pos="426"/>
        </w:tabs>
        <w:ind w:left="720"/>
      </w:pPr>
      <w:r w:rsidRPr="00221CB3">
        <w:t>uzyskania pomoc</w:t>
      </w:r>
      <w:r>
        <w:t>y w przypadku trudności w nauce;</w:t>
      </w:r>
    </w:p>
    <w:p w:rsidR="00DA64C2" w:rsidRPr="00221CB3" w:rsidRDefault="00DA64C2" w:rsidP="0021724A">
      <w:pPr>
        <w:pStyle w:val="Akapitzlist"/>
        <w:numPr>
          <w:ilvl w:val="0"/>
          <w:numId w:val="51"/>
        </w:numPr>
        <w:tabs>
          <w:tab w:val="left" w:pos="426"/>
        </w:tabs>
        <w:ind w:left="720"/>
      </w:pPr>
      <w:r w:rsidRPr="00221CB3">
        <w:t>uzyskania pomocy</w:t>
      </w:r>
      <w:r>
        <w:t xml:space="preserve"> psychologiczno – pedagogicznej;</w:t>
      </w:r>
      <w:r w:rsidRPr="00221CB3">
        <w:t xml:space="preserve"> </w:t>
      </w:r>
    </w:p>
    <w:p w:rsidR="00DA64C2" w:rsidRPr="00221CB3" w:rsidRDefault="00DA64C2" w:rsidP="0021724A">
      <w:pPr>
        <w:pStyle w:val="Akapitzlist"/>
        <w:numPr>
          <w:ilvl w:val="0"/>
          <w:numId w:val="51"/>
        </w:numPr>
        <w:tabs>
          <w:tab w:val="left" w:pos="426"/>
        </w:tabs>
        <w:ind w:left="720"/>
      </w:pPr>
      <w:r w:rsidRPr="00221CB3">
        <w:t>korzystania z pomieszczeń licealnych, sprzętu, środków dydaktycz</w:t>
      </w:r>
      <w:r>
        <w:t xml:space="preserve">nych </w:t>
      </w:r>
      <w:r>
        <w:br/>
        <w:t>i księgozbioru biblioteki;</w:t>
      </w:r>
    </w:p>
    <w:p w:rsidR="00DA64C2" w:rsidRPr="00221CB3" w:rsidRDefault="00DA64C2" w:rsidP="0021724A">
      <w:pPr>
        <w:pStyle w:val="Akapitzlist"/>
        <w:numPr>
          <w:ilvl w:val="0"/>
          <w:numId w:val="51"/>
        </w:numPr>
        <w:tabs>
          <w:tab w:val="left" w:pos="426"/>
        </w:tabs>
        <w:ind w:left="720"/>
      </w:pPr>
      <w:r w:rsidRPr="00221CB3">
        <w:t>uczestnictwa i udziału w organizowaniu imprez kulturalnych, oświatowych, i</w:t>
      </w:r>
      <w:r>
        <w:t> rozrywkowych na terenie szkoły;</w:t>
      </w:r>
    </w:p>
    <w:p w:rsidR="00DA64C2" w:rsidRPr="00221CB3" w:rsidRDefault="00DA64C2" w:rsidP="0021724A">
      <w:pPr>
        <w:pStyle w:val="Akapitzlist"/>
        <w:numPr>
          <w:ilvl w:val="0"/>
          <w:numId w:val="51"/>
        </w:numPr>
        <w:tabs>
          <w:tab w:val="left" w:pos="426"/>
        </w:tabs>
        <w:ind w:left="720"/>
      </w:pPr>
      <w:r w:rsidRPr="00221CB3">
        <w:t>wpływania na życie szkoły poprzez działalność samorządową</w:t>
      </w:r>
      <w:r>
        <w:t>;</w:t>
      </w:r>
    </w:p>
    <w:p w:rsidR="00DA64C2" w:rsidRPr="00DA64C2" w:rsidRDefault="00DA64C2" w:rsidP="0021724A">
      <w:pPr>
        <w:pStyle w:val="Akapitzlist"/>
        <w:numPr>
          <w:ilvl w:val="0"/>
          <w:numId w:val="51"/>
        </w:numPr>
        <w:tabs>
          <w:tab w:val="left" w:pos="426"/>
        </w:tabs>
        <w:ind w:left="720"/>
        <w:rPr>
          <w:b/>
        </w:rPr>
      </w:pPr>
      <w:r w:rsidRPr="00221CB3">
        <w:t>odwołania się do rady słuchaczy, wychowawcy klasy, rady pedagogicznej lub dyrektora szkoły w przypadku utrudniania mu korzystania z zagwarantowanych praw.</w:t>
      </w:r>
    </w:p>
    <w:p w:rsidR="002D162D" w:rsidRPr="00221CB3" w:rsidRDefault="002D162D" w:rsidP="002D162D">
      <w:pPr>
        <w:jc w:val="center"/>
        <w:rPr>
          <w:b/>
        </w:rPr>
      </w:pPr>
    </w:p>
    <w:p w:rsidR="002D162D" w:rsidRPr="00221CB3" w:rsidRDefault="002D162D" w:rsidP="002D162D">
      <w:pPr>
        <w:jc w:val="center"/>
        <w:rPr>
          <w:b/>
        </w:rPr>
      </w:pPr>
      <w:r w:rsidRPr="00221CB3">
        <w:t xml:space="preserve">§ </w:t>
      </w:r>
      <w:r>
        <w:t>30</w:t>
      </w:r>
    </w:p>
    <w:p w:rsidR="002D162D" w:rsidRDefault="002D162D" w:rsidP="002D162D">
      <w:pPr>
        <w:jc w:val="both"/>
      </w:pPr>
      <w:r w:rsidRPr="00221CB3">
        <w:t xml:space="preserve">Słuchacz </w:t>
      </w:r>
      <w:r>
        <w:t>liceum</w:t>
      </w:r>
      <w:r w:rsidRPr="00221CB3">
        <w:t xml:space="preserve"> ma obowiązek:</w:t>
      </w:r>
    </w:p>
    <w:p w:rsidR="002D162D" w:rsidRDefault="002D162D" w:rsidP="0021724A">
      <w:pPr>
        <w:pStyle w:val="Akapitzlist"/>
        <w:numPr>
          <w:ilvl w:val="0"/>
          <w:numId w:val="80"/>
        </w:numPr>
      </w:pPr>
      <w:r>
        <w:t>p</w:t>
      </w:r>
      <w:r w:rsidRPr="00221CB3">
        <w:t>rzestrzegania</w:t>
      </w:r>
      <w:r w:rsidRPr="00943710">
        <w:t xml:space="preserve"> </w:t>
      </w:r>
      <w:r w:rsidRPr="00221CB3">
        <w:t>postanowień zawartych w Statuc</w:t>
      </w:r>
      <w:r>
        <w:t>ie szkoły;</w:t>
      </w:r>
    </w:p>
    <w:p w:rsidR="002D162D" w:rsidRDefault="002D162D" w:rsidP="0021724A">
      <w:pPr>
        <w:pStyle w:val="Akapitzlist"/>
        <w:numPr>
          <w:ilvl w:val="0"/>
          <w:numId w:val="80"/>
        </w:numPr>
      </w:pPr>
      <w:r w:rsidRPr="00943710">
        <w:t>systematycznego i aktywnego uczestniczenia we wszystkich zajęciach przewidzianych planem i programem nauczania;</w:t>
      </w:r>
    </w:p>
    <w:p w:rsidR="002D162D" w:rsidRDefault="002D162D" w:rsidP="0021724A">
      <w:pPr>
        <w:pStyle w:val="Akapitzlist"/>
        <w:numPr>
          <w:ilvl w:val="0"/>
          <w:numId w:val="80"/>
        </w:numPr>
      </w:pPr>
      <w:r>
        <w:t>b</w:t>
      </w:r>
      <w:r w:rsidRPr="00221CB3">
        <w:t>ieżącego uzupełniania braków w wiadomościach wynikających z absencji i systematyczn</w:t>
      </w:r>
      <w:r>
        <w:t>ego przygotowania się do lekcji;</w:t>
      </w:r>
    </w:p>
    <w:p w:rsidR="002D162D" w:rsidRDefault="002D162D" w:rsidP="0021724A">
      <w:pPr>
        <w:pStyle w:val="Akapitzlist"/>
        <w:numPr>
          <w:ilvl w:val="0"/>
          <w:numId w:val="80"/>
        </w:numPr>
      </w:pPr>
      <w:r>
        <w:t>z</w:t>
      </w:r>
      <w:r w:rsidRPr="00221CB3">
        <w:t xml:space="preserve">apoznania się z informacjami dotyczącymi spełniania warunków dopuszczenia do egzaminu klasyfikacyjnego z poszczególnych obowiązkowych zajęć edukacyjnych na </w:t>
      </w:r>
      <w:r>
        <w:t>miesiąc przed terminem egzaminu;</w:t>
      </w:r>
    </w:p>
    <w:p w:rsidR="002D162D" w:rsidRDefault="002D162D" w:rsidP="0021724A">
      <w:pPr>
        <w:pStyle w:val="Akapitzlist"/>
        <w:numPr>
          <w:ilvl w:val="0"/>
          <w:numId w:val="80"/>
        </w:numPr>
      </w:pPr>
      <w:r>
        <w:t>p</w:t>
      </w:r>
      <w:r w:rsidRPr="00221CB3">
        <w:t>rzestrzegania zasad bhp podczas pobytu w szkole, dbałości o ład i porządek we wszyst</w:t>
      </w:r>
      <w:r>
        <w:t>kich pomieszczeniach szkolnych;</w:t>
      </w:r>
    </w:p>
    <w:p w:rsidR="002D162D" w:rsidRDefault="002D162D" w:rsidP="0021724A">
      <w:pPr>
        <w:pStyle w:val="Akapitzlist"/>
        <w:numPr>
          <w:ilvl w:val="0"/>
          <w:numId w:val="80"/>
        </w:numPr>
      </w:pPr>
      <w:r>
        <w:t>p</w:t>
      </w:r>
      <w:r w:rsidRPr="00221CB3">
        <w:t>oszanowania mienia szkolnego pod karą odpowiedzialności materialne</w:t>
      </w:r>
      <w:r>
        <w:t>j za umyślnie wyrządzone szkody;</w:t>
      </w:r>
    </w:p>
    <w:p w:rsidR="002D162D" w:rsidRDefault="002D162D" w:rsidP="0021724A">
      <w:pPr>
        <w:pStyle w:val="Akapitzlist"/>
        <w:numPr>
          <w:ilvl w:val="0"/>
          <w:numId w:val="80"/>
        </w:numPr>
      </w:pPr>
      <w:r>
        <w:t>p</w:t>
      </w:r>
      <w:r w:rsidRPr="00221CB3">
        <w:t>rzestrzegania zasad kultury współżycia zarówno w stosunku do nauczycieli, wszystkich pracowników szkoły jak i koleżanek</w:t>
      </w:r>
      <w:r>
        <w:t xml:space="preserve"> i kolegów;</w:t>
      </w:r>
    </w:p>
    <w:p w:rsidR="002D162D" w:rsidRDefault="002D162D" w:rsidP="0021724A">
      <w:pPr>
        <w:pStyle w:val="Akapitzlist"/>
        <w:numPr>
          <w:ilvl w:val="0"/>
          <w:numId w:val="80"/>
        </w:numPr>
      </w:pPr>
      <w:r>
        <w:t>p</w:t>
      </w:r>
      <w:r w:rsidRPr="00221CB3">
        <w:t>rzestrzegania kultury słowa</w:t>
      </w:r>
      <w:r>
        <w:t>;</w:t>
      </w:r>
      <w:r w:rsidRPr="00221CB3">
        <w:t xml:space="preserve"> </w:t>
      </w:r>
    </w:p>
    <w:p w:rsidR="002D162D" w:rsidRDefault="002D162D" w:rsidP="0021724A">
      <w:pPr>
        <w:pStyle w:val="Akapitzlist"/>
        <w:numPr>
          <w:ilvl w:val="0"/>
          <w:numId w:val="80"/>
        </w:numPr>
      </w:pPr>
      <w:r>
        <w:t>p</w:t>
      </w:r>
      <w:r w:rsidRPr="00221CB3">
        <w:t xml:space="preserve">rzeciwstawiania </w:t>
      </w:r>
      <w:r>
        <w:t>się aktom przemocy i wandalizmu;</w:t>
      </w:r>
    </w:p>
    <w:p w:rsidR="002D162D" w:rsidRDefault="002D162D" w:rsidP="0021724A">
      <w:pPr>
        <w:pStyle w:val="Akapitzlist"/>
        <w:numPr>
          <w:ilvl w:val="0"/>
          <w:numId w:val="80"/>
        </w:numPr>
      </w:pPr>
      <w:r>
        <w:t>w</w:t>
      </w:r>
      <w:r w:rsidRPr="00221CB3">
        <w:t>ykonywania poleceń i zarządzeń dyrektora s</w:t>
      </w:r>
      <w:r>
        <w:t>zkoły, wychowawcy i nauczycieli;</w:t>
      </w:r>
    </w:p>
    <w:p w:rsidR="002D162D" w:rsidRDefault="002D162D" w:rsidP="0021724A">
      <w:pPr>
        <w:pStyle w:val="Akapitzlist"/>
        <w:numPr>
          <w:ilvl w:val="0"/>
          <w:numId w:val="80"/>
        </w:numPr>
      </w:pPr>
      <w:r>
        <w:t>p</w:t>
      </w:r>
      <w:r w:rsidRPr="00221CB3">
        <w:t>rzestrzegania zakazu używania narkotyków, spożywania  alkoholu oraz zakazu palenia papierosów na terenie szk</w:t>
      </w:r>
      <w:r>
        <w:t>oły oraz przed budynkiem szkoły;</w:t>
      </w:r>
    </w:p>
    <w:p w:rsidR="002D162D" w:rsidRDefault="002D162D" w:rsidP="0021724A">
      <w:pPr>
        <w:pStyle w:val="Akapitzlist"/>
        <w:numPr>
          <w:ilvl w:val="0"/>
          <w:numId w:val="80"/>
        </w:numPr>
      </w:pPr>
      <w:r>
        <w:t>p</w:t>
      </w:r>
      <w:r w:rsidRPr="00221CB3">
        <w:t>rzestrzegania zakazu przebywania na terenie szkoły pod wpływem alko</w:t>
      </w:r>
      <w:r>
        <w:t>holu oraz  środków odurzających;</w:t>
      </w:r>
    </w:p>
    <w:p w:rsidR="002D162D" w:rsidRDefault="002D162D" w:rsidP="0021724A">
      <w:pPr>
        <w:pStyle w:val="Akapitzlist"/>
        <w:numPr>
          <w:ilvl w:val="0"/>
          <w:numId w:val="80"/>
        </w:numPr>
      </w:pPr>
      <w:r>
        <w:t>g</w:t>
      </w:r>
      <w:r w:rsidRPr="00221CB3">
        <w:t>odnego reprezentowania szkoły</w:t>
      </w:r>
      <w:r>
        <w:t>;</w:t>
      </w:r>
    </w:p>
    <w:p w:rsidR="002D162D" w:rsidRDefault="002D162D" w:rsidP="0021724A">
      <w:pPr>
        <w:pStyle w:val="Akapitzlist"/>
        <w:numPr>
          <w:ilvl w:val="0"/>
          <w:numId w:val="80"/>
        </w:numPr>
      </w:pPr>
      <w:r>
        <w:t>p</w:t>
      </w:r>
      <w:r w:rsidRPr="00221CB3">
        <w:t xml:space="preserve">rzestrzegania zakazu używania telefonów komórkowych </w:t>
      </w:r>
      <w:r w:rsidRPr="005913BD">
        <w:t xml:space="preserve">i innych urządzeń elektronicznych </w:t>
      </w:r>
      <w:r>
        <w:t>w trakcie zajęć lekcyjnych</w:t>
      </w:r>
      <w:r w:rsidRPr="005913BD">
        <w:t>, z wyłączeniem sytuacji kiedy realizacja celów lekcji określonych przez nauczyciela wymaga wykorzystania powyższych urz</w:t>
      </w:r>
      <w:r>
        <w:t>ądzeń jako pomocy dydaktycznych;</w:t>
      </w:r>
    </w:p>
    <w:p w:rsidR="002D162D" w:rsidRDefault="002D162D" w:rsidP="0021724A">
      <w:pPr>
        <w:pStyle w:val="Akapitzlist"/>
        <w:numPr>
          <w:ilvl w:val="0"/>
          <w:numId w:val="80"/>
        </w:numPr>
      </w:pPr>
      <w:r>
        <w:t>u</w:t>
      </w:r>
      <w:r w:rsidRPr="00221CB3">
        <w:t>sprawiedliwiania nieobecności w ciągu si</w:t>
      </w:r>
      <w:r>
        <w:t>edmiu dni po powrocie do szkoły;</w:t>
      </w:r>
    </w:p>
    <w:p w:rsidR="002D162D" w:rsidRPr="00943710" w:rsidRDefault="002D162D" w:rsidP="0021724A">
      <w:pPr>
        <w:pStyle w:val="Akapitzlist"/>
        <w:numPr>
          <w:ilvl w:val="0"/>
          <w:numId w:val="80"/>
        </w:numPr>
      </w:pPr>
      <w:r>
        <w:t>d</w:t>
      </w:r>
      <w:r w:rsidRPr="00221CB3">
        <w:t xml:space="preserve">bania o schludny wygląd oraz </w:t>
      </w:r>
      <w:r w:rsidRPr="008D5325">
        <w:t>noszeni</w:t>
      </w:r>
      <w:r w:rsidR="00E40CC4" w:rsidRPr="008D5325">
        <w:t>e</w:t>
      </w:r>
      <w:r w:rsidRPr="008D5325">
        <w:t xml:space="preserve"> odpowiedniego</w:t>
      </w:r>
      <w:r w:rsidRPr="00D97DA2">
        <w:t xml:space="preserve"> stroju.</w:t>
      </w:r>
    </w:p>
    <w:p w:rsidR="002D162D" w:rsidRPr="00221CB3" w:rsidRDefault="002D162D" w:rsidP="002D162D">
      <w:pPr>
        <w:jc w:val="center"/>
      </w:pPr>
    </w:p>
    <w:p w:rsidR="002D162D" w:rsidRDefault="002D162D" w:rsidP="002D162D">
      <w:pPr>
        <w:jc w:val="center"/>
      </w:pPr>
      <w:r w:rsidRPr="00221CB3">
        <w:t>§</w:t>
      </w:r>
      <w:r>
        <w:t xml:space="preserve"> 31</w:t>
      </w:r>
    </w:p>
    <w:p w:rsidR="002D162D" w:rsidRPr="002D162D" w:rsidRDefault="002D162D" w:rsidP="002D162D">
      <w:pPr>
        <w:widowControl w:val="0"/>
        <w:shd w:val="clear" w:color="auto" w:fill="FFFFFF"/>
        <w:tabs>
          <w:tab w:val="left" w:pos="355"/>
        </w:tabs>
        <w:autoSpaceDE w:val="0"/>
        <w:jc w:val="both"/>
      </w:pPr>
      <w:r w:rsidRPr="002D162D">
        <w:t xml:space="preserve">Słuchacz nie może na terenie szkoły dokonywać nagrywania </w:t>
      </w:r>
      <w:r w:rsidRPr="002D162D">
        <w:rPr>
          <w:spacing w:val="-3"/>
        </w:rPr>
        <w:t>dźwięku, filmować lub fotografować</w:t>
      </w:r>
      <w:r w:rsidRPr="002D162D">
        <w:t xml:space="preserve"> bez zgody dyrektora</w:t>
      </w:r>
      <w:r w:rsidRPr="002D162D">
        <w:rPr>
          <w:spacing w:val="-3"/>
        </w:rPr>
        <w:t>.</w:t>
      </w:r>
    </w:p>
    <w:p w:rsidR="002D162D" w:rsidRPr="00E54C15" w:rsidRDefault="002D162D" w:rsidP="002D162D">
      <w:pPr>
        <w:autoSpaceDE w:val="0"/>
        <w:autoSpaceDN w:val="0"/>
        <w:adjustRightInd w:val="0"/>
        <w:rPr>
          <w:color w:val="0070C0"/>
        </w:rPr>
      </w:pPr>
    </w:p>
    <w:p w:rsidR="002D162D" w:rsidRPr="00221CB3" w:rsidRDefault="002D162D" w:rsidP="002D162D">
      <w:pPr>
        <w:jc w:val="center"/>
      </w:pPr>
      <w:r w:rsidRPr="00221CB3">
        <w:t>§</w:t>
      </w:r>
      <w:r>
        <w:t xml:space="preserve"> 32</w:t>
      </w:r>
    </w:p>
    <w:p w:rsidR="002B1E7F" w:rsidRDefault="002B1E7F" w:rsidP="0021724A">
      <w:pPr>
        <w:numPr>
          <w:ilvl w:val="0"/>
          <w:numId w:val="53"/>
        </w:numPr>
        <w:tabs>
          <w:tab w:val="clear" w:pos="720"/>
          <w:tab w:val="num" w:pos="0"/>
          <w:tab w:val="left" w:pos="142"/>
        </w:tabs>
        <w:ind w:left="363" w:hanging="284"/>
        <w:jc w:val="both"/>
      </w:pPr>
      <w:r>
        <w:t xml:space="preserve">Szkoła </w:t>
      </w:r>
      <w:r w:rsidRPr="00221CB3">
        <w:t>nie posiada oddzielnej szatni. Słuchacze zabierają odzież wierzchnią</w:t>
      </w:r>
      <w:r w:rsidRPr="00221CB3">
        <w:br/>
        <w:t xml:space="preserve"> ze sobą i układają estetycznie w wydzielonych przez dyżurnych miejscach.</w:t>
      </w:r>
    </w:p>
    <w:p w:rsidR="002B1E7F" w:rsidRPr="00221CB3" w:rsidRDefault="000B2D25" w:rsidP="0021724A">
      <w:pPr>
        <w:numPr>
          <w:ilvl w:val="0"/>
          <w:numId w:val="53"/>
        </w:numPr>
        <w:tabs>
          <w:tab w:val="clear" w:pos="720"/>
          <w:tab w:val="left" w:pos="142"/>
          <w:tab w:val="num" w:pos="284"/>
        </w:tabs>
        <w:ind w:left="363" w:hanging="284"/>
        <w:jc w:val="both"/>
      </w:pPr>
      <w:r>
        <w:t xml:space="preserve"> </w:t>
      </w:r>
      <w:r w:rsidR="002B1E7F" w:rsidRPr="00221CB3">
        <w:t xml:space="preserve">Aby zapewnić bezpieczeństwo podczas pobytu w szkole słuchacze mają obowiązek: </w:t>
      </w:r>
    </w:p>
    <w:p w:rsidR="002B1E7F" w:rsidRDefault="002B1E7F" w:rsidP="0021724A">
      <w:pPr>
        <w:numPr>
          <w:ilvl w:val="0"/>
          <w:numId w:val="54"/>
        </w:numPr>
        <w:tabs>
          <w:tab w:val="left" w:pos="851"/>
        </w:tabs>
        <w:ind w:left="720" w:hanging="284"/>
        <w:jc w:val="both"/>
      </w:pPr>
      <w:r w:rsidRPr="00221CB3">
        <w:t>nie opuszczać budynku szkolnego w czasie zajęć bez zg</w:t>
      </w:r>
      <w:r w:rsidR="00383368">
        <w:t xml:space="preserve">ody nauczyciela </w:t>
      </w:r>
      <w:r w:rsidR="00383368">
        <w:br/>
        <w:t>lub wychowawcy;</w:t>
      </w:r>
    </w:p>
    <w:p w:rsidR="002B1E7F" w:rsidRPr="00383368" w:rsidRDefault="002B1E7F" w:rsidP="0021724A">
      <w:pPr>
        <w:numPr>
          <w:ilvl w:val="0"/>
          <w:numId w:val="54"/>
        </w:numPr>
        <w:tabs>
          <w:tab w:val="left" w:pos="851"/>
        </w:tabs>
        <w:ind w:left="720" w:hanging="284"/>
        <w:jc w:val="both"/>
      </w:pPr>
      <w:r w:rsidRPr="00221CB3">
        <w:t xml:space="preserve">nie wprowadzać na teren szkoły osób nie będących słuchaczami szkoły, bez wcześniejszej zgody dyrektora lub wychowawcy. </w:t>
      </w:r>
    </w:p>
    <w:p w:rsidR="002B1E7F" w:rsidRPr="00221CB3" w:rsidRDefault="002B1E7F" w:rsidP="002B1E7F">
      <w:pPr>
        <w:rPr>
          <w:b/>
        </w:rPr>
      </w:pPr>
    </w:p>
    <w:p w:rsidR="002B1E7F" w:rsidRPr="00221CB3" w:rsidRDefault="002B1E7F" w:rsidP="002B1E7F">
      <w:pPr>
        <w:jc w:val="center"/>
      </w:pPr>
      <w:r w:rsidRPr="00221CB3">
        <w:t xml:space="preserve">§ </w:t>
      </w:r>
      <w:r>
        <w:t>33</w:t>
      </w:r>
    </w:p>
    <w:p w:rsidR="000B2D25" w:rsidRDefault="000B2D25" w:rsidP="000B2D25">
      <w:pPr>
        <w:pStyle w:val="Nagwek1"/>
        <w:ind w:left="363"/>
        <w:jc w:val="both"/>
        <w:rPr>
          <w:b w:val="0"/>
          <w:color w:val="auto"/>
          <w:sz w:val="24"/>
          <w:szCs w:val="24"/>
        </w:rPr>
      </w:pPr>
    </w:p>
    <w:p w:rsidR="000B2D25" w:rsidRPr="000B2D25" w:rsidRDefault="000B2D25" w:rsidP="000B2D25">
      <w:pPr>
        <w:pStyle w:val="Nagwek1"/>
        <w:ind w:left="363" w:hanging="363"/>
        <w:jc w:val="both"/>
        <w:rPr>
          <w:b w:val="0"/>
          <w:color w:val="auto"/>
          <w:sz w:val="24"/>
          <w:szCs w:val="24"/>
        </w:rPr>
      </w:pPr>
      <w:r>
        <w:rPr>
          <w:b w:val="0"/>
          <w:color w:val="auto"/>
          <w:sz w:val="24"/>
          <w:szCs w:val="24"/>
        </w:rPr>
        <w:t xml:space="preserve"> 1.</w:t>
      </w:r>
      <w:r w:rsidR="002B1E7F">
        <w:rPr>
          <w:b w:val="0"/>
          <w:color w:val="auto"/>
          <w:sz w:val="24"/>
          <w:szCs w:val="24"/>
        </w:rPr>
        <w:t xml:space="preserve"> </w:t>
      </w:r>
      <w:r w:rsidR="002B1E7F" w:rsidRPr="00221CB3">
        <w:rPr>
          <w:b w:val="0"/>
          <w:color w:val="auto"/>
          <w:sz w:val="24"/>
          <w:szCs w:val="24"/>
        </w:rPr>
        <w:t>Za łamanie zakazu palenia tytoniu na terenie szkoły słuchacz podlega karze przewidzianej</w:t>
      </w:r>
      <w:r w:rsidR="002B1E7F" w:rsidRPr="00221CB3">
        <w:rPr>
          <w:b w:val="0"/>
          <w:color w:val="auto"/>
          <w:sz w:val="24"/>
          <w:szCs w:val="24"/>
        </w:rPr>
        <w:br/>
        <w:t>w Ustawie</w:t>
      </w:r>
      <w:r w:rsidR="002B1E7F" w:rsidRPr="00221CB3">
        <w:rPr>
          <w:color w:val="auto"/>
          <w:szCs w:val="24"/>
        </w:rPr>
        <w:t xml:space="preserve"> </w:t>
      </w:r>
      <w:r w:rsidR="002B1E7F" w:rsidRPr="00221CB3">
        <w:rPr>
          <w:b w:val="0"/>
          <w:color w:val="auto"/>
          <w:sz w:val="24"/>
          <w:szCs w:val="24"/>
        </w:rPr>
        <w:t>z dnia 9 listopada 1995 r. o ochronie zdrowia przed następstwami używania tytoniu i wyrobów tytoniowych z późniejszymi zmianami</w:t>
      </w:r>
      <w:r>
        <w:rPr>
          <w:b w:val="0"/>
          <w:color w:val="auto"/>
          <w:sz w:val="24"/>
          <w:szCs w:val="24"/>
        </w:rPr>
        <w:t>.</w:t>
      </w:r>
    </w:p>
    <w:p w:rsidR="002B1E7F" w:rsidRDefault="002B1E7F" w:rsidP="000B2D25">
      <w:r>
        <w:t xml:space="preserve">2.  </w:t>
      </w:r>
      <w:r w:rsidRPr="00221CB3">
        <w:t>Za wyrządzenie szkody materialnej (zniszczenie mienia szkol</w:t>
      </w:r>
      <w:r w:rsidR="000B2D25">
        <w:t xml:space="preserve">nego) słuchacz  obowiązany </w:t>
      </w:r>
    </w:p>
    <w:p w:rsidR="000B2D25" w:rsidRPr="00221CB3" w:rsidRDefault="000B2D25" w:rsidP="000B2D25">
      <w:pPr>
        <w:ind w:left="284"/>
      </w:pPr>
      <w:r>
        <w:t>jest:</w:t>
      </w:r>
    </w:p>
    <w:p w:rsidR="002B1E7F" w:rsidRPr="00221CB3" w:rsidRDefault="002B1E7F" w:rsidP="0021724A">
      <w:pPr>
        <w:pStyle w:val="Tekstpodstawowy"/>
        <w:numPr>
          <w:ilvl w:val="0"/>
          <w:numId w:val="57"/>
        </w:numPr>
        <w:tabs>
          <w:tab w:val="left" w:pos="3164"/>
        </w:tabs>
        <w:rPr>
          <w:szCs w:val="24"/>
        </w:rPr>
      </w:pPr>
      <w:r w:rsidRPr="00221CB3">
        <w:rPr>
          <w:szCs w:val="24"/>
        </w:rPr>
        <w:t xml:space="preserve">naprawić lub pokryć </w:t>
      </w:r>
      <w:r>
        <w:rPr>
          <w:szCs w:val="24"/>
        </w:rPr>
        <w:t>równowartość wyrządzonej szkody;</w:t>
      </w:r>
    </w:p>
    <w:p w:rsidR="002B1E7F" w:rsidRPr="00221CB3" w:rsidRDefault="002B1E7F" w:rsidP="0021724A">
      <w:pPr>
        <w:pStyle w:val="Tekstpodstawowy"/>
        <w:numPr>
          <w:ilvl w:val="0"/>
          <w:numId w:val="57"/>
        </w:numPr>
        <w:tabs>
          <w:tab w:val="left" w:pos="3164"/>
        </w:tabs>
        <w:rPr>
          <w:szCs w:val="24"/>
        </w:rPr>
      </w:pPr>
      <w:r w:rsidRPr="00221CB3">
        <w:rPr>
          <w:szCs w:val="24"/>
        </w:rPr>
        <w:t>w przypadku niedostosowania się do powyższego postanowienia obowiązują przepisy</w:t>
      </w:r>
    </w:p>
    <w:p w:rsidR="002B1E7F" w:rsidRDefault="002B1E7F" w:rsidP="002B1E7F">
      <w:pPr>
        <w:pStyle w:val="Tekstpodstawowy"/>
        <w:tabs>
          <w:tab w:val="left" w:pos="524"/>
        </w:tabs>
        <w:ind w:left="60"/>
        <w:rPr>
          <w:szCs w:val="24"/>
        </w:rPr>
      </w:pPr>
      <w:r w:rsidRPr="00221CB3">
        <w:rPr>
          <w:szCs w:val="24"/>
        </w:rPr>
        <w:tab/>
      </w:r>
      <w:r w:rsidRPr="00221CB3">
        <w:rPr>
          <w:szCs w:val="24"/>
        </w:rPr>
        <w:tab/>
        <w:t xml:space="preserve">Kodeksu Cywilnego. </w:t>
      </w:r>
    </w:p>
    <w:p w:rsidR="002B1E7F" w:rsidRPr="00221CB3" w:rsidRDefault="002B1E7F" w:rsidP="0021724A">
      <w:pPr>
        <w:pStyle w:val="Tekstpodstawowy"/>
        <w:numPr>
          <w:ilvl w:val="0"/>
          <w:numId w:val="53"/>
        </w:numPr>
        <w:tabs>
          <w:tab w:val="clear" w:pos="720"/>
          <w:tab w:val="left" w:pos="284"/>
        </w:tabs>
        <w:ind w:left="284" w:hanging="284"/>
        <w:rPr>
          <w:szCs w:val="24"/>
        </w:rPr>
      </w:pPr>
      <w:r w:rsidRPr="00221CB3">
        <w:rPr>
          <w:szCs w:val="24"/>
        </w:rPr>
        <w:t>Rada pedagogiczna może podjąć uchwałę upoważniaj</w:t>
      </w:r>
      <w:r>
        <w:rPr>
          <w:szCs w:val="24"/>
        </w:rPr>
        <w:t xml:space="preserve">ącą dyrektora szkoły do wydania </w:t>
      </w:r>
      <w:r w:rsidRPr="00221CB3">
        <w:rPr>
          <w:szCs w:val="24"/>
        </w:rPr>
        <w:t>decyzji o skreśleniu  z listy słuchacza (z pisemnym powiadomieniem)  w przypadku:</w:t>
      </w:r>
    </w:p>
    <w:p w:rsidR="002B1E7F" w:rsidRPr="00221CB3" w:rsidRDefault="002B1E7F" w:rsidP="0021724A">
      <w:pPr>
        <w:pStyle w:val="Tekstpodstawowy"/>
        <w:numPr>
          <w:ilvl w:val="0"/>
          <w:numId w:val="55"/>
        </w:numPr>
        <w:rPr>
          <w:szCs w:val="24"/>
        </w:rPr>
      </w:pPr>
      <w:r w:rsidRPr="00221CB3">
        <w:rPr>
          <w:szCs w:val="24"/>
        </w:rPr>
        <w:t xml:space="preserve">użycia przemocy fizycznej lub psychicznej w stosunku do </w:t>
      </w:r>
      <w:r>
        <w:rPr>
          <w:szCs w:val="24"/>
        </w:rPr>
        <w:t>drugiej osoby na terenie szkoły;</w:t>
      </w:r>
    </w:p>
    <w:p w:rsidR="002B1E7F" w:rsidRPr="00221CB3" w:rsidRDefault="002B1E7F" w:rsidP="0021724A">
      <w:pPr>
        <w:pStyle w:val="Tekstpodstawowy"/>
        <w:numPr>
          <w:ilvl w:val="0"/>
          <w:numId w:val="55"/>
        </w:numPr>
        <w:rPr>
          <w:szCs w:val="24"/>
        </w:rPr>
      </w:pPr>
      <w:r w:rsidRPr="00221CB3">
        <w:rPr>
          <w:szCs w:val="24"/>
        </w:rPr>
        <w:t xml:space="preserve">stosowania lub rozprowadzania narkotyków lub </w:t>
      </w:r>
      <w:r>
        <w:rPr>
          <w:szCs w:val="24"/>
        </w:rPr>
        <w:t>innych używek na terenie szkoły;</w:t>
      </w:r>
    </w:p>
    <w:p w:rsidR="002B1E7F" w:rsidRPr="00221CB3" w:rsidRDefault="002B1E7F" w:rsidP="0021724A">
      <w:pPr>
        <w:pStyle w:val="Tekstpodstawowy"/>
        <w:numPr>
          <w:ilvl w:val="0"/>
          <w:numId w:val="55"/>
        </w:numPr>
        <w:rPr>
          <w:szCs w:val="24"/>
        </w:rPr>
      </w:pPr>
      <w:r w:rsidRPr="00221CB3">
        <w:rPr>
          <w:szCs w:val="24"/>
        </w:rPr>
        <w:t>spożywania alkoholu lub pojawienia się</w:t>
      </w:r>
      <w:r>
        <w:rPr>
          <w:szCs w:val="24"/>
        </w:rPr>
        <w:t xml:space="preserve"> w szkole w stanie nietrzeźwym;</w:t>
      </w:r>
    </w:p>
    <w:p w:rsidR="002B1E7F" w:rsidRPr="00221CB3" w:rsidRDefault="002B1E7F" w:rsidP="0021724A">
      <w:pPr>
        <w:pStyle w:val="Tekstpodstawowy"/>
        <w:numPr>
          <w:ilvl w:val="0"/>
          <w:numId w:val="55"/>
        </w:numPr>
        <w:rPr>
          <w:szCs w:val="24"/>
        </w:rPr>
      </w:pPr>
      <w:r w:rsidRPr="00221CB3">
        <w:rPr>
          <w:szCs w:val="24"/>
        </w:rPr>
        <w:t>celowego zak</w:t>
      </w:r>
      <w:r>
        <w:rPr>
          <w:szCs w:val="24"/>
        </w:rPr>
        <w:t>łócenia porządku pracy w szkole;</w:t>
      </w:r>
    </w:p>
    <w:p w:rsidR="002B1E7F" w:rsidRPr="00221CB3" w:rsidRDefault="002B1E7F" w:rsidP="0021724A">
      <w:pPr>
        <w:pStyle w:val="Tekstpodstawowy"/>
        <w:numPr>
          <w:ilvl w:val="0"/>
          <w:numId w:val="55"/>
        </w:numPr>
        <w:rPr>
          <w:szCs w:val="24"/>
        </w:rPr>
      </w:pPr>
      <w:r w:rsidRPr="00221CB3">
        <w:rPr>
          <w:szCs w:val="24"/>
        </w:rPr>
        <w:t>fa</w:t>
      </w:r>
      <w:r>
        <w:rPr>
          <w:szCs w:val="24"/>
        </w:rPr>
        <w:t>łszowania dokumentacji szkolnej;</w:t>
      </w:r>
    </w:p>
    <w:p w:rsidR="002B1E7F" w:rsidRDefault="002B1E7F" w:rsidP="0021724A">
      <w:pPr>
        <w:pStyle w:val="Tekstpodstawowy"/>
        <w:numPr>
          <w:ilvl w:val="0"/>
          <w:numId w:val="55"/>
        </w:numPr>
        <w:rPr>
          <w:szCs w:val="24"/>
        </w:rPr>
      </w:pPr>
      <w:r w:rsidRPr="00221CB3">
        <w:rPr>
          <w:szCs w:val="24"/>
        </w:rPr>
        <w:t>stwarzania sytuacji zagrażającej bezpieczeństwu i zdrowiu słuchaczy, nauczycieli, pracowników szkoły i innych osób.</w:t>
      </w:r>
    </w:p>
    <w:p w:rsidR="002B1E7F" w:rsidRPr="002B1E7F" w:rsidRDefault="002B1E7F" w:rsidP="002B1E7F">
      <w:pPr>
        <w:pStyle w:val="Tekstpodstawowy"/>
        <w:ind w:left="720"/>
        <w:rPr>
          <w:szCs w:val="24"/>
        </w:rPr>
      </w:pPr>
    </w:p>
    <w:p w:rsidR="002B1E7F" w:rsidRDefault="002B1E7F" w:rsidP="002B1E7F">
      <w:pPr>
        <w:jc w:val="center"/>
      </w:pPr>
      <w:r w:rsidRPr="00221CB3">
        <w:t xml:space="preserve">§ </w:t>
      </w:r>
      <w:r>
        <w:t>34</w:t>
      </w:r>
    </w:p>
    <w:p w:rsidR="002B1E7F" w:rsidRPr="002B1E7F" w:rsidRDefault="002B1E7F" w:rsidP="0021724A">
      <w:pPr>
        <w:pStyle w:val="Tekstpodstawowy"/>
        <w:numPr>
          <w:ilvl w:val="0"/>
          <w:numId w:val="58"/>
        </w:numPr>
        <w:suppressAutoHyphens w:val="0"/>
        <w:rPr>
          <w:rFonts w:eastAsia="Calibri"/>
          <w:szCs w:val="24"/>
          <w:lang w:eastAsia="en-US"/>
        </w:rPr>
      </w:pPr>
      <w:r w:rsidRPr="002B1E7F">
        <w:rPr>
          <w:rFonts w:eastAsia="Calibri"/>
          <w:szCs w:val="24"/>
          <w:lang w:eastAsia="en-US"/>
        </w:rPr>
        <w:t>Słuchacz  może być nagrodzony za:</w:t>
      </w:r>
    </w:p>
    <w:p w:rsidR="002B1E7F" w:rsidRPr="002B1E7F" w:rsidRDefault="002B1E7F" w:rsidP="0021724A">
      <w:pPr>
        <w:pStyle w:val="Tekstpodstawowy"/>
        <w:numPr>
          <w:ilvl w:val="0"/>
          <w:numId w:val="59"/>
        </w:numPr>
        <w:suppressAutoHyphens w:val="0"/>
        <w:ind w:left="714" w:hanging="357"/>
        <w:rPr>
          <w:rFonts w:eastAsia="Calibri"/>
          <w:szCs w:val="24"/>
          <w:lang w:eastAsia="en-US"/>
        </w:rPr>
      </w:pPr>
      <w:r w:rsidRPr="002B1E7F">
        <w:rPr>
          <w:rFonts w:eastAsia="Calibri"/>
          <w:szCs w:val="24"/>
          <w:lang w:eastAsia="en-US"/>
        </w:rPr>
        <w:t>za bardzo dobre wyniki w nauce;</w:t>
      </w:r>
    </w:p>
    <w:p w:rsidR="002B1E7F" w:rsidRPr="002B1E7F" w:rsidRDefault="002B1E7F" w:rsidP="0021724A">
      <w:pPr>
        <w:pStyle w:val="Tekstpodstawowy"/>
        <w:numPr>
          <w:ilvl w:val="0"/>
          <w:numId w:val="59"/>
        </w:numPr>
        <w:suppressAutoHyphens w:val="0"/>
        <w:ind w:left="714" w:hanging="357"/>
        <w:rPr>
          <w:rFonts w:eastAsia="Calibri"/>
          <w:szCs w:val="24"/>
          <w:lang w:eastAsia="en-US"/>
        </w:rPr>
      </w:pPr>
      <w:r w:rsidRPr="002B1E7F">
        <w:rPr>
          <w:rFonts w:eastAsia="Calibri"/>
          <w:szCs w:val="24"/>
          <w:lang w:eastAsia="en-US"/>
        </w:rPr>
        <w:t>wzorową frekwencję;</w:t>
      </w:r>
    </w:p>
    <w:p w:rsidR="002B1E7F" w:rsidRPr="002B1E7F" w:rsidRDefault="002B1E7F" w:rsidP="0021724A">
      <w:pPr>
        <w:pStyle w:val="Tekstpodstawowy"/>
        <w:numPr>
          <w:ilvl w:val="0"/>
          <w:numId w:val="59"/>
        </w:numPr>
        <w:suppressAutoHyphens w:val="0"/>
        <w:ind w:left="714" w:hanging="357"/>
        <w:rPr>
          <w:rFonts w:ascii="Cambria" w:eastAsia="Calibri" w:hAnsi="Cambria"/>
          <w:b/>
          <w:szCs w:val="24"/>
          <w:lang w:eastAsia="en-US"/>
        </w:rPr>
      </w:pPr>
      <w:r w:rsidRPr="002B1E7F">
        <w:rPr>
          <w:rFonts w:eastAsia="Calibri"/>
          <w:szCs w:val="24"/>
          <w:lang w:eastAsia="en-US"/>
        </w:rPr>
        <w:t>pracę na rzecz szkoły;</w:t>
      </w:r>
    </w:p>
    <w:p w:rsidR="002B1E7F" w:rsidRPr="002B1E7F" w:rsidRDefault="002B1E7F" w:rsidP="0021724A">
      <w:pPr>
        <w:pStyle w:val="Tekstpodstawowy"/>
        <w:numPr>
          <w:ilvl w:val="0"/>
          <w:numId w:val="58"/>
        </w:numPr>
        <w:suppressAutoHyphens w:val="0"/>
        <w:rPr>
          <w:rFonts w:eastAsia="Calibri"/>
          <w:szCs w:val="24"/>
          <w:lang w:eastAsia="en-US"/>
        </w:rPr>
      </w:pPr>
      <w:r w:rsidRPr="002B1E7F">
        <w:rPr>
          <w:rFonts w:eastAsia="Calibri"/>
          <w:szCs w:val="24"/>
          <w:lang w:eastAsia="en-US"/>
        </w:rPr>
        <w:t>Słuchacz może otrzymać następujące wyróżnienia i nagrody:</w:t>
      </w:r>
    </w:p>
    <w:p w:rsidR="002B1E7F" w:rsidRPr="002B1E7F" w:rsidRDefault="002B1E7F" w:rsidP="0021724A">
      <w:pPr>
        <w:pStyle w:val="Tekstpodstawowy"/>
        <w:numPr>
          <w:ilvl w:val="1"/>
          <w:numId w:val="53"/>
        </w:numPr>
        <w:suppressAutoHyphens w:val="0"/>
      </w:pPr>
      <w:r w:rsidRPr="002B1E7F">
        <w:t>pochwała wychowawcy wobec klasy;</w:t>
      </w:r>
    </w:p>
    <w:p w:rsidR="002B1E7F" w:rsidRPr="002B1E7F" w:rsidRDefault="002B1E7F" w:rsidP="0021724A">
      <w:pPr>
        <w:pStyle w:val="Tekstpodstawowy"/>
        <w:numPr>
          <w:ilvl w:val="1"/>
          <w:numId w:val="53"/>
        </w:numPr>
        <w:suppressAutoHyphens w:val="0"/>
        <w:rPr>
          <w:rFonts w:eastAsia="Calibri"/>
          <w:szCs w:val="24"/>
          <w:lang w:eastAsia="en-US"/>
        </w:rPr>
      </w:pPr>
      <w:r w:rsidRPr="002B1E7F">
        <w:t>pochwała dyrektora szkoły wobec słuchaczy szkoły;</w:t>
      </w:r>
    </w:p>
    <w:p w:rsidR="002B1E7F" w:rsidRPr="002B1E7F" w:rsidRDefault="002B1E7F" w:rsidP="0021724A">
      <w:pPr>
        <w:pStyle w:val="Tekstpodstawowy"/>
        <w:numPr>
          <w:ilvl w:val="1"/>
          <w:numId w:val="53"/>
        </w:numPr>
        <w:suppressAutoHyphens w:val="0"/>
        <w:rPr>
          <w:rFonts w:eastAsia="Calibri"/>
          <w:szCs w:val="24"/>
          <w:lang w:eastAsia="en-US"/>
        </w:rPr>
      </w:pPr>
      <w:r w:rsidRPr="002B1E7F">
        <w:t>nagrody rzeczowe;</w:t>
      </w:r>
    </w:p>
    <w:p w:rsidR="002B1E7F" w:rsidRPr="002B1E7F" w:rsidRDefault="002B1E7F" w:rsidP="0021724A">
      <w:pPr>
        <w:pStyle w:val="Tekstpodstawowy"/>
        <w:numPr>
          <w:ilvl w:val="1"/>
          <w:numId w:val="53"/>
        </w:numPr>
        <w:suppressAutoHyphens w:val="0"/>
      </w:pPr>
      <w:r w:rsidRPr="002B1E7F">
        <w:t>dyplom ukończenia szkoły z wyróżnieniem.</w:t>
      </w:r>
    </w:p>
    <w:p w:rsidR="002B1E7F" w:rsidRPr="002B1E7F" w:rsidRDefault="002B1E7F" w:rsidP="0021724A">
      <w:pPr>
        <w:pStyle w:val="Tekstpodstawowy"/>
        <w:numPr>
          <w:ilvl w:val="0"/>
          <w:numId w:val="58"/>
        </w:numPr>
        <w:suppressAutoHyphens w:val="0"/>
        <w:rPr>
          <w:rFonts w:eastAsia="Calibri"/>
          <w:b/>
          <w:szCs w:val="24"/>
          <w:lang w:eastAsia="en-US"/>
        </w:rPr>
      </w:pPr>
      <w:r w:rsidRPr="002B1E7F">
        <w:rPr>
          <w:rFonts w:eastAsia="Calibri"/>
          <w:szCs w:val="24"/>
          <w:lang w:eastAsia="en-US"/>
        </w:rPr>
        <w:t xml:space="preserve">Nagrodzony słuchacz lub jego rodzice mogą wnieść zastrzeżenia do przyznanej nagrody. </w:t>
      </w:r>
    </w:p>
    <w:p w:rsidR="002B1E7F" w:rsidRPr="002B1E7F" w:rsidRDefault="002B1E7F" w:rsidP="0021724A">
      <w:pPr>
        <w:pStyle w:val="Tekstpodstawowy"/>
        <w:numPr>
          <w:ilvl w:val="0"/>
          <w:numId w:val="58"/>
        </w:numPr>
        <w:suppressAutoHyphens w:val="0"/>
        <w:rPr>
          <w:rFonts w:eastAsia="Calibri"/>
          <w:b/>
          <w:szCs w:val="24"/>
          <w:lang w:eastAsia="en-US"/>
        </w:rPr>
      </w:pPr>
      <w:r w:rsidRPr="002B1E7F">
        <w:rPr>
          <w:rFonts w:eastAsia="Calibri"/>
          <w:szCs w:val="24"/>
          <w:lang w:eastAsia="en-US"/>
        </w:rPr>
        <w:t xml:space="preserve"> Zastrzeżenia, o których mowa w ust. 3 rozpatruje dyrektor. Decyzje </w:t>
      </w:r>
      <w:r>
        <w:rPr>
          <w:rFonts w:eastAsia="Calibri"/>
          <w:szCs w:val="24"/>
          <w:lang w:eastAsia="en-US"/>
        </w:rPr>
        <w:t>d</w:t>
      </w:r>
      <w:r w:rsidRPr="002B1E7F">
        <w:rPr>
          <w:rFonts w:eastAsia="Calibri"/>
          <w:szCs w:val="24"/>
          <w:lang w:eastAsia="en-US"/>
        </w:rPr>
        <w:t>yrektora są ostateczne.</w:t>
      </w:r>
    </w:p>
    <w:p w:rsidR="002B1E7F" w:rsidRPr="002B1E7F" w:rsidRDefault="002B1E7F" w:rsidP="002B1E7F">
      <w:pPr>
        <w:pStyle w:val="Tekstpodstawowy"/>
        <w:suppressAutoHyphens w:val="0"/>
        <w:ind w:left="360"/>
        <w:rPr>
          <w:rFonts w:eastAsia="Calibri"/>
          <w:b/>
          <w:szCs w:val="24"/>
          <w:lang w:eastAsia="en-US"/>
        </w:rPr>
      </w:pPr>
    </w:p>
    <w:p w:rsidR="00E43ED1" w:rsidRPr="00221CB3" w:rsidRDefault="002B1E7F" w:rsidP="00E43ED1">
      <w:pPr>
        <w:jc w:val="center"/>
      </w:pPr>
      <w:r w:rsidRPr="00221CB3">
        <w:t xml:space="preserve">§ </w:t>
      </w:r>
      <w:r>
        <w:t>35</w:t>
      </w:r>
    </w:p>
    <w:p w:rsidR="002B1E7F" w:rsidRPr="005913BD" w:rsidRDefault="002B1E7F" w:rsidP="00E43ED1">
      <w:pPr>
        <w:widowControl w:val="0"/>
        <w:shd w:val="clear" w:color="auto" w:fill="FFFFFF"/>
        <w:tabs>
          <w:tab w:val="left" w:pos="0"/>
        </w:tabs>
        <w:autoSpaceDE w:val="0"/>
        <w:ind w:left="363" w:hanging="363"/>
        <w:jc w:val="both"/>
        <w:rPr>
          <w:spacing w:val="-1"/>
        </w:rPr>
      </w:pPr>
      <w:r>
        <w:t xml:space="preserve">1. </w:t>
      </w:r>
      <w:r w:rsidR="00E43ED1">
        <w:t xml:space="preserve"> </w:t>
      </w:r>
      <w:r w:rsidRPr="00A66172">
        <w:t>Za nieprzestrzeganie obowiązków</w:t>
      </w:r>
      <w:r>
        <w:t xml:space="preserve">, o których mowa w </w:t>
      </w:r>
      <w:r w:rsidRPr="00221CB3">
        <w:t xml:space="preserve">§ </w:t>
      </w:r>
      <w:r>
        <w:t>30</w:t>
      </w:r>
      <w:r w:rsidRPr="00A66172">
        <w:t xml:space="preserve"> </w:t>
      </w:r>
      <w:r>
        <w:t xml:space="preserve">, słuchacz </w:t>
      </w:r>
      <w:r w:rsidRPr="005913BD">
        <w:t>może zostać ukarany:</w:t>
      </w:r>
    </w:p>
    <w:p w:rsidR="002B1E7F" w:rsidRPr="00221CB3" w:rsidRDefault="002B1E7F" w:rsidP="0021724A">
      <w:pPr>
        <w:numPr>
          <w:ilvl w:val="0"/>
          <w:numId w:val="56"/>
        </w:numPr>
        <w:jc w:val="both"/>
      </w:pPr>
      <w:r>
        <w:t>u</w:t>
      </w:r>
      <w:r w:rsidRPr="00221CB3">
        <w:t>pomnienie</w:t>
      </w:r>
      <w:r>
        <w:t>m wychowawcy na forum klasy;</w:t>
      </w:r>
    </w:p>
    <w:p w:rsidR="002B1E7F" w:rsidRPr="00221CB3" w:rsidRDefault="002B1E7F" w:rsidP="0021724A">
      <w:pPr>
        <w:numPr>
          <w:ilvl w:val="0"/>
          <w:numId w:val="56"/>
        </w:numPr>
        <w:jc w:val="both"/>
      </w:pPr>
      <w:r>
        <w:t>u</w:t>
      </w:r>
      <w:r w:rsidRPr="00221CB3">
        <w:t>dzielenie</w:t>
      </w:r>
      <w:r>
        <w:t>m</w:t>
      </w:r>
      <w:r w:rsidRPr="00221CB3">
        <w:t xml:space="preserve"> nagany przez wychowaw</w:t>
      </w:r>
      <w:r>
        <w:t>cę w formie ustnej lub pisemnej;</w:t>
      </w:r>
    </w:p>
    <w:p w:rsidR="002B1E7F" w:rsidRPr="00221CB3" w:rsidRDefault="002B1E7F" w:rsidP="0021724A">
      <w:pPr>
        <w:numPr>
          <w:ilvl w:val="0"/>
          <w:numId w:val="56"/>
        </w:numPr>
        <w:jc w:val="both"/>
      </w:pPr>
      <w:r>
        <w:t>naganą</w:t>
      </w:r>
      <w:r w:rsidRPr="00221CB3">
        <w:t xml:space="preserve"> dyrektora szkoły</w:t>
      </w:r>
      <w:r>
        <w:t>;</w:t>
      </w:r>
    </w:p>
    <w:p w:rsidR="002B1E7F" w:rsidRPr="002B1E7F" w:rsidRDefault="002B1E7F" w:rsidP="0021724A">
      <w:pPr>
        <w:numPr>
          <w:ilvl w:val="0"/>
          <w:numId w:val="56"/>
        </w:numPr>
        <w:jc w:val="both"/>
      </w:pPr>
      <w:r>
        <w:t>s</w:t>
      </w:r>
      <w:r w:rsidRPr="00221CB3">
        <w:t>kreślenie</w:t>
      </w:r>
      <w:r>
        <w:t>m</w:t>
      </w:r>
      <w:r w:rsidRPr="00221CB3">
        <w:t xml:space="preserve"> z listy słuchaczy, po zasięgnięciu opinii rady pedagogicznej oraz </w:t>
      </w:r>
      <w:r w:rsidRPr="002B1E7F">
        <w:t>samorządu słuchaczy.</w:t>
      </w:r>
    </w:p>
    <w:p w:rsidR="002B1E7F" w:rsidRPr="002B1E7F" w:rsidRDefault="002B1E7F" w:rsidP="002B1E7F">
      <w:pPr>
        <w:pStyle w:val="Tekstpodstawowy"/>
        <w:rPr>
          <w:szCs w:val="24"/>
        </w:rPr>
      </w:pPr>
      <w:r w:rsidRPr="002B1E7F">
        <w:rPr>
          <w:szCs w:val="24"/>
        </w:rPr>
        <w:t xml:space="preserve">2. </w:t>
      </w:r>
      <w:r w:rsidR="00E43ED1">
        <w:rPr>
          <w:szCs w:val="24"/>
        </w:rPr>
        <w:t xml:space="preserve">   </w:t>
      </w:r>
      <w:r w:rsidRPr="002B1E7F">
        <w:rPr>
          <w:szCs w:val="24"/>
        </w:rPr>
        <w:t>Słuchacz lub jego rodzic ma prawo odwołania się od decyzji o nałożeniu kary:</w:t>
      </w:r>
    </w:p>
    <w:p w:rsidR="002B1E7F" w:rsidRPr="002B1E7F" w:rsidRDefault="002B1E7F" w:rsidP="0021724A">
      <w:pPr>
        <w:pStyle w:val="Tekstpodstawowy"/>
        <w:numPr>
          <w:ilvl w:val="0"/>
          <w:numId w:val="60"/>
        </w:numPr>
        <w:rPr>
          <w:szCs w:val="24"/>
        </w:rPr>
      </w:pPr>
      <w:r w:rsidRPr="002B1E7F">
        <w:rPr>
          <w:szCs w:val="24"/>
        </w:rPr>
        <w:t>pisemnie do rady pedagogicznej za pośrednictwem dyrektora szkoły w terminie 7 dni od daty nałożenia kary;</w:t>
      </w:r>
    </w:p>
    <w:p w:rsidR="002B1E7F" w:rsidRPr="002B1E7F" w:rsidRDefault="002B1E7F" w:rsidP="0021724A">
      <w:pPr>
        <w:pStyle w:val="Tekstpodstawowy"/>
        <w:numPr>
          <w:ilvl w:val="0"/>
          <w:numId w:val="60"/>
        </w:numPr>
        <w:rPr>
          <w:szCs w:val="24"/>
        </w:rPr>
      </w:pPr>
      <w:r w:rsidRPr="002B1E7F">
        <w:rPr>
          <w:szCs w:val="24"/>
        </w:rPr>
        <w:t>do Kuratorium Oświaty w Krakowie za pośrednictwem dyrektora szkoły w terminie 14 dni od daty otrzymania decyzji o karze skreślenia z listy słuchaczy.</w:t>
      </w:r>
    </w:p>
    <w:p w:rsidR="002B1E7F" w:rsidRPr="002B1E7F" w:rsidRDefault="00E43ED1" w:rsidP="0021724A">
      <w:pPr>
        <w:pStyle w:val="Tekstpodstawowy"/>
        <w:numPr>
          <w:ilvl w:val="0"/>
          <w:numId w:val="61"/>
        </w:numPr>
        <w:tabs>
          <w:tab w:val="left" w:pos="284"/>
          <w:tab w:val="left" w:pos="1866"/>
        </w:tabs>
        <w:rPr>
          <w:b/>
        </w:rPr>
      </w:pPr>
      <w:r>
        <w:rPr>
          <w:szCs w:val="24"/>
        </w:rPr>
        <w:t xml:space="preserve"> </w:t>
      </w:r>
      <w:r w:rsidR="002B1E7F" w:rsidRPr="002B1E7F">
        <w:rPr>
          <w:szCs w:val="24"/>
        </w:rPr>
        <w:t>Odwołanie nie przysługuje w przypadku kar, o których mowa w § 29 ust. 1 i 2.</w:t>
      </w:r>
    </w:p>
    <w:p w:rsidR="002B1E7F" w:rsidRDefault="002B1E7F" w:rsidP="002B1E7F">
      <w:pPr>
        <w:pStyle w:val="Tekstpodstawowy"/>
        <w:tabs>
          <w:tab w:val="left" w:pos="284"/>
          <w:tab w:val="left" w:pos="1866"/>
        </w:tabs>
        <w:rPr>
          <w:b/>
        </w:rPr>
      </w:pPr>
    </w:p>
    <w:p w:rsidR="002B1E7F" w:rsidRPr="002B1E7F" w:rsidRDefault="002B1E7F" w:rsidP="002B1E7F">
      <w:pPr>
        <w:pStyle w:val="Tekstpodstawowy"/>
        <w:tabs>
          <w:tab w:val="left" w:pos="284"/>
          <w:tab w:val="left" w:pos="1866"/>
        </w:tabs>
        <w:rPr>
          <w:b/>
        </w:rPr>
      </w:pPr>
    </w:p>
    <w:p w:rsidR="002B1E7F" w:rsidRPr="00221CB3" w:rsidRDefault="002B1E7F" w:rsidP="002B1E7F">
      <w:pPr>
        <w:jc w:val="center"/>
        <w:rPr>
          <w:b/>
        </w:rPr>
      </w:pPr>
      <w:r w:rsidRPr="00221CB3">
        <w:lastRenderedPageBreak/>
        <w:t xml:space="preserve">Rozdział </w:t>
      </w:r>
      <w:r w:rsidR="007C42E2">
        <w:t>7</w:t>
      </w:r>
    </w:p>
    <w:p w:rsidR="002B1E7F" w:rsidRPr="00D24B2C" w:rsidRDefault="002B1E7F" w:rsidP="002B1E7F">
      <w:pPr>
        <w:jc w:val="center"/>
        <w:rPr>
          <w:b/>
          <w:sz w:val="28"/>
          <w:szCs w:val="28"/>
        </w:rPr>
      </w:pPr>
      <w:r w:rsidRPr="00D24B2C">
        <w:rPr>
          <w:b/>
        </w:rPr>
        <w:t>Wewnątrzszkolne zasady oceniania</w:t>
      </w:r>
    </w:p>
    <w:p w:rsidR="002B1E7F" w:rsidRPr="00D24B2C" w:rsidRDefault="002B1E7F" w:rsidP="002B1E7F">
      <w:pPr>
        <w:jc w:val="center"/>
        <w:rPr>
          <w:b/>
          <w:sz w:val="28"/>
          <w:szCs w:val="28"/>
        </w:rPr>
      </w:pPr>
    </w:p>
    <w:p w:rsidR="002B1E7F" w:rsidRPr="00D24B2C" w:rsidRDefault="002B1E7F" w:rsidP="002B1E7F">
      <w:pPr>
        <w:jc w:val="center"/>
        <w:rPr>
          <w:bCs/>
        </w:rPr>
      </w:pPr>
      <w:r w:rsidRPr="00D24B2C">
        <w:t>§ 36</w:t>
      </w:r>
    </w:p>
    <w:p w:rsidR="002B1E7F" w:rsidRPr="00D24B2C" w:rsidRDefault="002B1E7F" w:rsidP="0021724A">
      <w:pPr>
        <w:numPr>
          <w:ilvl w:val="0"/>
          <w:numId w:val="68"/>
        </w:numPr>
        <w:tabs>
          <w:tab w:val="left" w:pos="284"/>
          <w:tab w:val="left" w:pos="2400"/>
        </w:tabs>
        <w:ind w:left="363" w:hanging="363"/>
        <w:jc w:val="both"/>
      </w:pPr>
      <w:r w:rsidRPr="00D24B2C">
        <w:t>Ocenianiu podlegają osiągnięcia edukacyjne słuchaczy.</w:t>
      </w:r>
    </w:p>
    <w:p w:rsidR="002B1E7F" w:rsidRPr="00D24B2C" w:rsidRDefault="002B1E7F" w:rsidP="0021724A">
      <w:pPr>
        <w:pStyle w:val="NormalnyWeb"/>
        <w:numPr>
          <w:ilvl w:val="0"/>
          <w:numId w:val="68"/>
        </w:numPr>
        <w:tabs>
          <w:tab w:val="left" w:pos="284"/>
          <w:tab w:val="left" w:pos="2400"/>
        </w:tabs>
        <w:spacing w:before="0" w:after="0"/>
        <w:ind w:left="363" w:hanging="363"/>
        <w:jc w:val="both"/>
        <w:rPr>
          <w:color w:val="auto"/>
        </w:rPr>
      </w:pPr>
      <w:r w:rsidRPr="00D24B2C">
        <w:rPr>
          <w:rFonts w:ascii="Times New Roman" w:hAnsi="Times New Roman" w:cs="Times New Roman"/>
          <w:color w:val="auto"/>
          <w:szCs w:val="24"/>
        </w:rPr>
        <w:t xml:space="preserve">Ocenianie osiągnięć edukacyjnych słuchacza polega na rozpoznawaniu przez nauczycieli poziomu i postępów w opanowaniu przez niego wiadomości i umiejętności w stosunku do wymagań określonych w podstawie programowej kształcenia ogólnego, wymagań edukacyjnych wynikających z realizowanych w szkole programów nauczania oraz wymagań edukacyjnych wynikających z realizowanych w szkole programów nauczania – </w:t>
      </w:r>
      <w:r w:rsidRPr="00D24B2C">
        <w:rPr>
          <w:rFonts w:ascii="Times New Roman" w:hAnsi="Times New Roman" w:cs="Times New Roman"/>
          <w:color w:val="auto"/>
          <w:szCs w:val="24"/>
        </w:rPr>
        <w:br/>
        <w:t>w przypadku dodatkowych zajęć edukacyjnych.</w:t>
      </w:r>
    </w:p>
    <w:p w:rsidR="002B1E7F" w:rsidRPr="00D24B2C" w:rsidRDefault="002B1E7F" w:rsidP="0021724A">
      <w:pPr>
        <w:numPr>
          <w:ilvl w:val="0"/>
          <w:numId w:val="68"/>
        </w:numPr>
        <w:tabs>
          <w:tab w:val="left" w:pos="284"/>
          <w:tab w:val="left" w:pos="2880"/>
        </w:tabs>
        <w:ind w:left="363" w:hanging="363"/>
        <w:jc w:val="both"/>
      </w:pPr>
      <w:r w:rsidRPr="00D24B2C">
        <w:t>Ocenianie osiągnięć edukacyjnych słuchacza odbywa się przez ocenianie wewnątrzszkolne.</w:t>
      </w:r>
    </w:p>
    <w:p w:rsidR="00E43ED1" w:rsidRPr="00D24B2C" w:rsidRDefault="002B1E7F" w:rsidP="0021724A">
      <w:pPr>
        <w:numPr>
          <w:ilvl w:val="0"/>
          <w:numId w:val="68"/>
        </w:numPr>
        <w:tabs>
          <w:tab w:val="left" w:pos="284"/>
          <w:tab w:val="left" w:pos="2880"/>
        </w:tabs>
        <w:ind w:left="363" w:hanging="363"/>
        <w:jc w:val="both"/>
      </w:pPr>
      <w:r w:rsidRPr="00D24B2C">
        <w:t xml:space="preserve">Słuchacz w trakcie nauki otrzymuje oceny: </w:t>
      </w:r>
    </w:p>
    <w:p w:rsidR="002B1E7F" w:rsidRPr="00D24B2C" w:rsidRDefault="00E43ED1" w:rsidP="0021724A">
      <w:pPr>
        <w:numPr>
          <w:ilvl w:val="2"/>
          <w:numId w:val="69"/>
        </w:numPr>
        <w:tabs>
          <w:tab w:val="left" w:pos="851"/>
        </w:tabs>
        <w:ind w:left="720" w:hanging="284"/>
        <w:jc w:val="both"/>
      </w:pPr>
      <w:r w:rsidRPr="00D24B2C">
        <w:t>bieżące;</w:t>
      </w:r>
    </w:p>
    <w:p w:rsidR="002B1E7F" w:rsidRPr="00D24B2C" w:rsidRDefault="002B1E7F" w:rsidP="0021724A">
      <w:pPr>
        <w:numPr>
          <w:ilvl w:val="2"/>
          <w:numId w:val="69"/>
        </w:numPr>
        <w:tabs>
          <w:tab w:val="left" w:pos="851"/>
        </w:tabs>
        <w:ind w:left="720" w:hanging="284"/>
        <w:jc w:val="both"/>
      </w:pPr>
      <w:r w:rsidRPr="00D24B2C">
        <w:t>klasyfikacyjne:</w:t>
      </w:r>
    </w:p>
    <w:p w:rsidR="00E43ED1" w:rsidRPr="00D24B2C" w:rsidRDefault="002B1E7F" w:rsidP="00E43ED1">
      <w:pPr>
        <w:ind w:left="1077"/>
        <w:jc w:val="both"/>
      </w:pPr>
      <w:r w:rsidRPr="00D24B2C">
        <w:t>a) semestralne</w:t>
      </w:r>
    </w:p>
    <w:p w:rsidR="002B1E7F" w:rsidRPr="00D24B2C" w:rsidRDefault="002B1E7F" w:rsidP="00E43ED1">
      <w:pPr>
        <w:ind w:left="1077"/>
        <w:jc w:val="both"/>
      </w:pPr>
      <w:r w:rsidRPr="00D24B2C">
        <w:t>b) końcowe.</w:t>
      </w:r>
    </w:p>
    <w:p w:rsidR="002B1E7F" w:rsidRPr="00D24B2C" w:rsidRDefault="002B1E7F" w:rsidP="0021724A">
      <w:pPr>
        <w:pStyle w:val="NormalnyWeb"/>
        <w:numPr>
          <w:ilvl w:val="0"/>
          <w:numId w:val="68"/>
        </w:numPr>
        <w:tabs>
          <w:tab w:val="left" w:pos="284"/>
          <w:tab w:val="left" w:pos="3656"/>
        </w:tabs>
        <w:spacing w:before="0" w:after="0"/>
        <w:ind w:left="284" w:hanging="284"/>
        <w:jc w:val="both"/>
        <w:rPr>
          <w:rFonts w:ascii="Times New Roman" w:hAnsi="Times New Roman" w:cs="Times New Roman"/>
          <w:color w:val="auto"/>
          <w:szCs w:val="24"/>
        </w:rPr>
      </w:pPr>
      <w:r w:rsidRPr="00D24B2C">
        <w:rPr>
          <w:rFonts w:ascii="Times New Roman" w:hAnsi="Times New Roman" w:cs="Times New Roman"/>
          <w:color w:val="auto"/>
          <w:szCs w:val="24"/>
        </w:rPr>
        <w:t>Ocenianie wewnątrzszkolne ma na celu:</w:t>
      </w:r>
    </w:p>
    <w:p w:rsidR="002B1E7F" w:rsidRPr="00D24B2C" w:rsidRDefault="002B1E7F" w:rsidP="0021724A">
      <w:pPr>
        <w:pStyle w:val="NormalnyWeb"/>
        <w:numPr>
          <w:ilvl w:val="4"/>
          <w:numId w:val="69"/>
        </w:numPr>
        <w:tabs>
          <w:tab w:val="left" w:pos="851"/>
        </w:tabs>
        <w:spacing w:before="0" w:after="0"/>
        <w:ind w:left="720" w:hanging="284"/>
        <w:jc w:val="both"/>
        <w:rPr>
          <w:rFonts w:ascii="Times New Roman" w:hAnsi="Times New Roman" w:cs="Times New Roman"/>
          <w:color w:val="auto"/>
          <w:szCs w:val="24"/>
        </w:rPr>
      </w:pPr>
      <w:r w:rsidRPr="00D24B2C">
        <w:rPr>
          <w:rFonts w:ascii="Times New Roman" w:hAnsi="Times New Roman" w:cs="Times New Roman"/>
          <w:color w:val="auto"/>
          <w:szCs w:val="24"/>
        </w:rPr>
        <w:t>informowanie słuchacza o poziomie jego osiągnięć edukacyjnych oraz postępach w tym zakresie,</w:t>
      </w:r>
    </w:p>
    <w:p w:rsidR="002B1E7F" w:rsidRPr="00D24B2C" w:rsidRDefault="002B1E7F" w:rsidP="0021724A">
      <w:pPr>
        <w:pStyle w:val="NormalnyWeb"/>
        <w:numPr>
          <w:ilvl w:val="4"/>
          <w:numId w:val="69"/>
        </w:numPr>
        <w:tabs>
          <w:tab w:val="left" w:pos="851"/>
        </w:tabs>
        <w:spacing w:before="0" w:after="0"/>
        <w:ind w:left="720" w:hanging="284"/>
        <w:jc w:val="both"/>
        <w:rPr>
          <w:rFonts w:ascii="Times New Roman" w:hAnsi="Times New Roman" w:cs="Times New Roman"/>
          <w:color w:val="auto"/>
          <w:szCs w:val="24"/>
        </w:rPr>
      </w:pPr>
      <w:r w:rsidRPr="00D24B2C">
        <w:rPr>
          <w:rFonts w:ascii="Times New Roman" w:hAnsi="Times New Roman" w:cs="Times New Roman"/>
          <w:color w:val="auto"/>
          <w:szCs w:val="24"/>
        </w:rPr>
        <w:t>udzielanie słuchaczowi pomocy w nauce poprzez przekazanie informacji o tym, co zrobił dobrze i jak powinien się dalej uczyć,</w:t>
      </w:r>
    </w:p>
    <w:p w:rsidR="002B1E7F" w:rsidRPr="00D24B2C" w:rsidRDefault="002B1E7F" w:rsidP="0021724A">
      <w:pPr>
        <w:pStyle w:val="NormalnyWeb"/>
        <w:numPr>
          <w:ilvl w:val="4"/>
          <w:numId w:val="69"/>
        </w:numPr>
        <w:tabs>
          <w:tab w:val="left" w:pos="851"/>
        </w:tabs>
        <w:spacing w:before="0" w:after="0"/>
        <w:ind w:left="720" w:hanging="284"/>
        <w:jc w:val="both"/>
        <w:rPr>
          <w:rFonts w:ascii="Times New Roman" w:hAnsi="Times New Roman" w:cs="Times New Roman"/>
          <w:color w:val="auto"/>
          <w:szCs w:val="24"/>
        </w:rPr>
      </w:pPr>
      <w:r w:rsidRPr="00D24B2C">
        <w:rPr>
          <w:rFonts w:ascii="Times New Roman" w:hAnsi="Times New Roman" w:cs="Times New Roman"/>
          <w:color w:val="auto"/>
          <w:szCs w:val="24"/>
        </w:rPr>
        <w:t>udzielanie wskazówek do samodzielnego planowania własnego rozwoju,</w:t>
      </w:r>
    </w:p>
    <w:p w:rsidR="002B1E7F" w:rsidRPr="00D24B2C" w:rsidRDefault="002B1E7F" w:rsidP="0021724A">
      <w:pPr>
        <w:pStyle w:val="NormalnyWeb"/>
        <w:numPr>
          <w:ilvl w:val="4"/>
          <w:numId w:val="69"/>
        </w:numPr>
        <w:tabs>
          <w:tab w:val="left" w:pos="851"/>
        </w:tabs>
        <w:spacing w:before="0" w:after="0"/>
        <w:ind w:left="720" w:hanging="284"/>
        <w:jc w:val="both"/>
        <w:rPr>
          <w:rFonts w:ascii="Times New Roman" w:hAnsi="Times New Roman" w:cs="Times New Roman"/>
          <w:color w:val="auto"/>
          <w:szCs w:val="24"/>
        </w:rPr>
      </w:pPr>
      <w:r w:rsidRPr="00D24B2C">
        <w:rPr>
          <w:rFonts w:ascii="Times New Roman" w:hAnsi="Times New Roman" w:cs="Times New Roman"/>
          <w:color w:val="auto"/>
          <w:szCs w:val="24"/>
        </w:rPr>
        <w:t>motywowanie słuchacza do dalszych postępów w nauce,</w:t>
      </w:r>
    </w:p>
    <w:p w:rsidR="002B1E7F" w:rsidRPr="00D24B2C" w:rsidRDefault="002B1E7F" w:rsidP="0021724A">
      <w:pPr>
        <w:pStyle w:val="NormalnyWeb"/>
        <w:numPr>
          <w:ilvl w:val="4"/>
          <w:numId w:val="69"/>
        </w:numPr>
        <w:tabs>
          <w:tab w:val="left" w:pos="851"/>
        </w:tabs>
        <w:spacing w:before="0" w:after="0"/>
        <w:ind w:left="720" w:hanging="284"/>
        <w:jc w:val="both"/>
        <w:rPr>
          <w:rFonts w:ascii="Times New Roman" w:hAnsi="Times New Roman" w:cs="Times New Roman"/>
          <w:color w:val="auto"/>
          <w:szCs w:val="24"/>
        </w:rPr>
      </w:pPr>
      <w:r w:rsidRPr="00D24B2C">
        <w:rPr>
          <w:rFonts w:ascii="Times New Roman" w:hAnsi="Times New Roman" w:cs="Times New Roman"/>
          <w:color w:val="auto"/>
          <w:szCs w:val="24"/>
        </w:rPr>
        <w:t xml:space="preserve">dostarczanie rodzicom słuchacza niepełnoletniego i nauczycielom informacji </w:t>
      </w:r>
      <w:r w:rsidRPr="00D24B2C">
        <w:rPr>
          <w:rFonts w:ascii="Times New Roman" w:hAnsi="Times New Roman" w:cs="Times New Roman"/>
          <w:color w:val="auto"/>
          <w:szCs w:val="24"/>
        </w:rPr>
        <w:br/>
        <w:t>o postępach i trudnościach w nauce oraz o szczególnych uzdolnieniach słuchacza,</w:t>
      </w:r>
    </w:p>
    <w:p w:rsidR="002B1E7F" w:rsidRPr="00D24B2C" w:rsidRDefault="002B1E7F" w:rsidP="0021724A">
      <w:pPr>
        <w:pStyle w:val="NormalnyWeb"/>
        <w:numPr>
          <w:ilvl w:val="4"/>
          <w:numId w:val="69"/>
        </w:numPr>
        <w:tabs>
          <w:tab w:val="left" w:pos="851"/>
        </w:tabs>
        <w:spacing w:before="0" w:after="0"/>
        <w:ind w:left="720" w:hanging="284"/>
        <w:jc w:val="both"/>
      </w:pPr>
      <w:r w:rsidRPr="00D24B2C">
        <w:rPr>
          <w:rFonts w:ascii="Times New Roman" w:hAnsi="Times New Roman" w:cs="Times New Roman"/>
          <w:color w:val="auto"/>
          <w:szCs w:val="24"/>
        </w:rPr>
        <w:t>umożliwienie nauczycielom doskonalenia organizacji i metod pracy dydaktyczno wychowawczej.</w:t>
      </w:r>
    </w:p>
    <w:p w:rsidR="002B1E7F" w:rsidRPr="00D24B2C" w:rsidRDefault="002B1E7F" w:rsidP="002B1E7F">
      <w:pPr>
        <w:jc w:val="both"/>
      </w:pPr>
      <w:r w:rsidRPr="00D24B2C">
        <w:t>6. Ocenianie wewnątrzszkolne obejmuje:</w:t>
      </w:r>
    </w:p>
    <w:p w:rsidR="002B1E7F" w:rsidRPr="00D24B2C" w:rsidRDefault="002B1E7F" w:rsidP="0021724A">
      <w:pPr>
        <w:numPr>
          <w:ilvl w:val="6"/>
          <w:numId w:val="69"/>
        </w:numPr>
        <w:tabs>
          <w:tab w:val="left" w:pos="851"/>
        </w:tabs>
        <w:spacing w:line="252" w:lineRule="auto"/>
        <w:ind w:left="720" w:hanging="284"/>
        <w:jc w:val="both"/>
      </w:pPr>
      <w:r w:rsidRPr="00D24B2C">
        <w:t>formułowanie przez nauczycieli wymagań edukacyjnych niezbędnych do uzyskania poszczególnych semestralnych ocen klasyfikacyjnych z obowiązkowych i dodatkowych zajęć edukacyjnych;</w:t>
      </w:r>
    </w:p>
    <w:p w:rsidR="002B1E7F" w:rsidRPr="00D24B2C" w:rsidRDefault="002B1E7F" w:rsidP="0021724A">
      <w:pPr>
        <w:numPr>
          <w:ilvl w:val="6"/>
          <w:numId w:val="69"/>
        </w:numPr>
        <w:tabs>
          <w:tab w:val="left" w:pos="851"/>
        </w:tabs>
        <w:spacing w:line="216" w:lineRule="auto"/>
        <w:ind w:left="720" w:hanging="284"/>
        <w:jc w:val="both"/>
      </w:pPr>
      <w:r w:rsidRPr="00D24B2C">
        <w:t>ocenianie bieżące i ustalanie semestralnych ocen klasyfikacyjnych z obowiązkowych i dodatkowych zajęć edukacyjnych;</w:t>
      </w:r>
    </w:p>
    <w:p w:rsidR="002B1E7F" w:rsidRPr="00D24B2C" w:rsidRDefault="002B1E7F" w:rsidP="0021724A">
      <w:pPr>
        <w:numPr>
          <w:ilvl w:val="6"/>
          <w:numId w:val="69"/>
        </w:numPr>
        <w:tabs>
          <w:tab w:val="left" w:pos="851"/>
        </w:tabs>
        <w:ind w:left="720" w:hanging="284"/>
        <w:jc w:val="both"/>
      </w:pPr>
      <w:r w:rsidRPr="00D24B2C">
        <w:t>przeprowadzanie egzaminów semestralnych.</w:t>
      </w:r>
    </w:p>
    <w:p w:rsidR="002B1E7F" w:rsidRPr="00D24B2C" w:rsidRDefault="002B1E7F" w:rsidP="002B1E7F">
      <w:pPr>
        <w:pStyle w:val="Tekstpodstawowywcity"/>
        <w:ind w:left="284" w:hanging="284"/>
        <w:jc w:val="both"/>
      </w:pPr>
      <w:r w:rsidRPr="00D24B2C">
        <w:t>7. Nauczyciele uczący poszczególnych przedmiotów na początku każdego roku szkolnego informują słuchaczy o:</w:t>
      </w:r>
    </w:p>
    <w:p w:rsidR="002B1E7F" w:rsidRPr="00D24B2C" w:rsidRDefault="002B1E7F" w:rsidP="0021724A">
      <w:pPr>
        <w:numPr>
          <w:ilvl w:val="1"/>
          <w:numId w:val="67"/>
        </w:numPr>
        <w:tabs>
          <w:tab w:val="left" w:pos="851"/>
        </w:tabs>
        <w:spacing w:line="252" w:lineRule="auto"/>
        <w:ind w:left="720" w:hanging="284"/>
        <w:jc w:val="both"/>
      </w:pPr>
      <w:r w:rsidRPr="00D24B2C">
        <w:t>wymaganiach edukacyjnych niezbędnych do uzyskania poszczególnych semestralnych ocen klasyfikacyjnych z zajęć edukacyjnych, wynikających z realizowanego przez siebie programu nauczania;</w:t>
      </w:r>
    </w:p>
    <w:p w:rsidR="002B1E7F" w:rsidRPr="00D24B2C" w:rsidRDefault="002B1E7F" w:rsidP="0021724A">
      <w:pPr>
        <w:numPr>
          <w:ilvl w:val="1"/>
          <w:numId w:val="67"/>
        </w:numPr>
        <w:tabs>
          <w:tab w:val="left" w:pos="851"/>
        </w:tabs>
        <w:spacing w:line="216" w:lineRule="auto"/>
        <w:ind w:left="720" w:hanging="284"/>
        <w:jc w:val="both"/>
      </w:pPr>
      <w:r w:rsidRPr="00D24B2C">
        <w:t>sposobach sprawdzania osiągnięć edukacyjnych uczniów z poszczególnych przedmiotów;</w:t>
      </w:r>
    </w:p>
    <w:p w:rsidR="002B1E7F" w:rsidRPr="00D24B2C" w:rsidRDefault="002B1E7F" w:rsidP="0021724A">
      <w:pPr>
        <w:numPr>
          <w:ilvl w:val="1"/>
          <w:numId w:val="67"/>
        </w:numPr>
        <w:tabs>
          <w:tab w:val="left" w:pos="851"/>
        </w:tabs>
        <w:spacing w:line="216" w:lineRule="auto"/>
        <w:ind w:left="720" w:hanging="284"/>
        <w:jc w:val="both"/>
      </w:pPr>
      <w:r w:rsidRPr="00D24B2C">
        <w:t>warunkach i terminach poprawy ocen bieżących;</w:t>
      </w:r>
    </w:p>
    <w:p w:rsidR="002B1E7F" w:rsidRPr="00D24B2C" w:rsidRDefault="002B1E7F" w:rsidP="0021724A">
      <w:pPr>
        <w:numPr>
          <w:ilvl w:val="1"/>
          <w:numId w:val="67"/>
        </w:numPr>
        <w:tabs>
          <w:tab w:val="left" w:pos="851"/>
        </w:tabs>
        <w:spacing w:line="252" w:lineRule="auto"/>
        <w:ind w:left="720" w:hanging="284"/>
        <w:jc w:val="both"/>
      </w:pPr>
      <w:r w:rsidRPr="00D24B2C">
        <w:t>warunkach wystawienia semestralnej oceny klasyfikacyjnej.</w:t>
      </w:r>
    </w:p>
    <w:p w:rsidR="002B1E7F" w:rsidRPr="00D24B2C" w:rsidRDefault="002B1E7F" w:rsidP="002B1E7F">
      <w:pPr>
        <w:ind w:left="340" w:hanging="340"/>
        <w:jc w:val="both"/>
      </w:pPr>
      <w:r w:rsidRPr="00D24B2C">
        <w:t>8. Na początku każdego roku szkolnego wychowawcy informują słuchaczy o podstawowych zasadach oceniania, klasyfikowania i promowania słuchaczy, co odnotowują w dzienniku lekcyjnym.</w:t>
      </w:r>
    </w:p>
    <w:p w:rsidR="002B1E7F" w:rsidRPr="00D24B2C" w:rsidRDefault="002B1E7F" w:rsidP="002B1E7F">
      <w:pPr>
        <w:ind w:left="284" w:hanging="284"/>
        <w:jc w:val="both"/>
      </w:pPr>
      <w:r w:rsidRPr="00D24B2C">
        <w:lastRenderedPageBreak/>
        <w:t xml:space="preserve">9. Nauczyciel jest obowiązany indywidualizować pracę ze słuchaczem na zajęciach edukacyjnych odpowiednio do potrzeb rozwojowych i edukacyjnych oraz możliwości psychofizycznych słuchacza. </w:t>
      </w:r>
    </w:p>
    <w:p w:rsidR="002B1E7F" w:rsidRPr="00D24B2C" w:rsidRDefault="002B1E7F" w:rsidP="002B1E7F">
      <w:pPr>
        <w:ind w:left="284" w:hanging="284"/>
        <w:jc w:val="both"/>
      </w:pPr>
      <w:r w:rsidRPr="00D24B2C">
        <w:t>10. Nauczyciel jest obowiązany dostosować wymagania edukacyjne do indywidualnych potrzeb rozwojowych i edukacyjnych oraz możliwości psychofizycznych słuchacza.</w:t>
      </w:r>
    </w:p>
    <w:p w:rsidR="002B1E7F" w:rsidRPr="00D24B2C" w:rsidRDefault="002B1E7F" w:rsidP="002B1E7F">
      <w:pPr>
        <w:spacing w:line="252" w:lineRule="auto"/>
        <w:jc w:val="both"/>
      </w:pPr>
    </w:p>
    <w:p w:rsidR="002B1E7F" w:rsidRPr="00D24B2C" w:rsidRDefault="002B1E7F" w:rsidP="002B1E7F">
      <w:pPr>
        <w:ind w:left="794"/>
        <w:jc w:val="center"/>
        <w:rPr>
          <w:bCs/>
        </w:rPr>
      </w:pPr>
      <w:r w:rsidRPr="00D24B2C">
        <w:t>§ 37</w:t>
      </w:r>
    </w:p>
    <w:p w:rsidR="002B1E7F" w:rsidRPr="00D24B2C" w:rsidRDefault="002B1E7F" w:rsidP="0021724A">
      <w:pPr>
        <w:pStyle w:val="FR1"/>
        <w:numPr>
          <w:ilvl w:val="0"/>
          <w:numId w:val="62"/>
        </w:numPr>
        <w:tabs>
          <w:tab w:val="left" w:pos="284"/>
        </w:tabs>
        <w:spacing w:before="0"/>
        <w:ind w:left="284" w:right="198" w:hanging="284"/>
        <w:jc w:val="left"/>
      </w:pPr>
      <w:r w:rsidRPr="00D24B2C">
        <w:rPr>
          <w:bCs/>
          <w:sz w:val="24"/>
          <w:szCs w:val="24"/>
        </w:rPr>
        <w:t>Bieżące ocenianie osiągnięć edukacyjnych słuchaczy:</w:t>
      </w:r>
    </w:p>
    <w:p w:rsidR="002B1E7F" w:rsidRPr="00D24B2C" w:rsidRDefault="002B1E7F" w:rsidP="0021724A">
      <w:pPr>
        <w:numPr>
          <w:ilvl w:val="0"/>
          <w:numId w:val="66"/>
        </w:numPr>
        <w:tabs>
          <w:tab w:val="left" w:pos="709"/>
          <w:tab w:val="left" w:pos="851"/>
        </w:tabs>
        <w:spacing w:line="252" w:lineRule="auto"/>
        <w:ind w:left="720" w:hanging="284"/>
        <w:jc w:val="both"/>
      </w:pPr>
      <w:r w:rsidRPr="00D24B2C">
        <w:t xml:space="preserve"> bieżące ocenianie wiadomości i umiejętności powinno być dokonywane systematycznie, w różnych formach oraz w warunkach zapewniających obiektywność oceny;</w:t>
      </w:r>
    </w:p>
    <w:p w:rsidR="002B1E7F" w:rsidRPr="00D24B2C" w:rsidRDefault="002B1E7F" w:rsidP="0021724A">
      <w:pPr>
        <w:numPr>
          <w:ilvl w:val="0"/>
          <w:numId w:val="66"/>
        </w:numPr>
        <w:tabs>
          <w:tab w:val="left" w:pos="709"/>
          <w:tab w:val="left" w:pos="851"/>
          <w:tab w:val="left" w:pos="3600"/>
          <w:tab w:val="left" w:pos="4080"/>
        </w:tabs>
        <w:spacing w:line="252" w:lineRule="auto"/>
        <w:ind w:left="720" w:hanging="284"/>
        <w:jc w:val="both"/>
      </w:pPr>
      <w:r w:rsidRPr="00D24B2C">
        <w:t>oceny są jawne, nauczyciel ustnie uzasadnia ustaloną ocenę;</w:t>
      </w:r>
    </w:p>
    <w:p w:rsidR="002B1E7F" w:rsidRPr="00D24B2C" w:rsidRDefault="002B1E7F" w:rsidP="0021724A">
      <w:pPr>
        <w:pStyle w:val="FR2"/>
        <w:numPr>
          <w:ilvl w:val="0"/>
          <w:numId w:val="66"/>
        </w:numPr>
        <w:tabs>
          <w:tab w:val="left" w:pos="709"/>
          <w:tab w:val="left" w:pos="851"/>
          <w:tab w:val="left" w:pos="3600"/>
        </w:tabs>
        <w:spacing w:before="0"/>
        <w:ind w:left="720" w:hanging="284"/>
        <w:jc w:val="both"/>
        <w:rPr>
          <w:rFonts w:ascii="Times New Roman" w:hAnsi="Times New Roman" w:cs="Times New Roman"/>
          <w:b w:val="0"/>
          <w:bCs w:val="0"/>
          <w:sz w:val="24"/>
          <w:szCs w:val="24"/>
        </w:rPr>
      </w:pPr>
      <w:r w:rsidRPr="00D24B2C">
        <w:rPr>
          <w:rFonts w:ascii="Times New Roman" w:hAnsi="Times New Roman" w:cs="Times New Roman"/>
          <w:b w:val="0"/>
          <w:bCs w:val="0"/>
          <w:sz w:val="24"/>
          <w:szCs w:val="24"/>
        </w:rPr>
        <w:t>prace pisane niesamodzielnie będą ocenione negatywnie;</w:t>
      </w:r>
    </w:p>
    <w:p w:rsidR="002B1E7F" w:rsidRPr="00D24B2C" w:rsidRDefault="002B1E7F" w:rsidP="0021724A">
      <w:pPr>
        <w:pStyle w:val="FR2"/>
        <w:numPr>
          <w:ilvl w:val="0"/>
          <w:numId w:val="66"/>
        </w:numPr>
        <w:tabs>
          <w:tab w:val="left" w:pos="709"/>
          <w:tab w:val="left" w:pos="851"/>
          <w:tab w:val="left" w:pos="3600"/>
        </w:tabs>
        <w:spacing w:before="0"/>
        <w:ind w:left="720" w:hanging="284"/>
        <w:jc w:val="both"/>
        <w:rPr>
          <w:rFonts w:ascii="Times New Roman" w:hAnsi="Times New Roman" w:cs="Times New Roman"/>
          <w:b w:val="0"/>
          <w:bCs w:val="0"/>
          <w:sz w:val="24"/>
          <w:szCs w:val="24"/>
        </w:rPr>
      </w:pPr>
      <w:r w:rsidRPr="00D24B2C">
        <w:rPr>
          <w:rFonts w:ascii="Times New Roman" w:hAnsi="Times New Roman" w:cs="Times New Roman"/>
          <w:b w:val="0"/>
          <w:bCs w:val="0"/>
          <w:sz w:val="24"/>
          <w:szCs w:val="24"/>
        </w:rPr>
        <w:t>słuchacz ma prawo do jednokrotnej próby poprawiania oceny niedostatecznej z danej formy</w:t>
      </w:r>
      <w:r w:rsidRPr="00D24B2C">
        <w:rPr>
          <w:rFonts w:ascii="Times New Roman" w:hAnsi="Times New Roman" w:cs="Times New Roman"/>
          <w:sz w:val="24"/>
          <w:szCs w:val="24"/>
        </w:rPr>
        <w:t xml:space="preserve"> </w:t>
      </w:r>
      <w:r w:rsidRPr="00D24B2C">
        <w:rPr>
          <w:rFonts w:ascii="Times New Roman" w:hAnsi="Times New Roman" w:cs="Times New Roman"/>
          <w:b w:val="0"/>
          <w:bCs w:val="0"/>
          <w:sz w:val="24"/>
          <w:szCs w:val="24"/>
        </w:rPr>
        <w:t xml:space="preserve">oceniania w trybie uzgodnionym z nauczycielem, jednak nie później niż </w:t>
      </w:r>
      <w:r w:rsidRPr="00D24B2C">
        <w:rPr>
          <w:rFonts w:ascii="Times New Roman" w:hAnsi="Times New Roman" w:cs="Times New Roman"/>
          <w:b w:val="0"/>
          <w:bCs w:val="0"/>
          <w:sz w:val="24"/>
          <w:szCs w:val="24"/>
        </w:rPr>
        <w:br/>
        <w:t>w ciągu 2 tygodni od daty jej wystawienia;</w:t>
      </w:r>
    </w:p>
    <w:p w:rsidR="002B1E7F" w:rsidRPr="00D24B2C" w:rsidRDefault="002B1E7F" w:rsidP="0021724A">
      <w:pPr>
        <w:pStyle w:val="FR2"/>
        <w:numPr>
          <w:ilvl w:val="0"/>
          <w:numId w:val="66"/>
        </w:numPr>
        <w:tabs>
          <w:tab w:val="left" w:pos="709"/>
          <w:tab w:val="left" w:pos="851"/>
          <w:tab w:val="left" w:pos="3600"/>
        </w:tabs>
        <w:spacing w:before="0"/>
        <w:ind w:left="720" w:hanging="284"/>
        <w:jc w:val="both"/>
        <w:rPr>
          <w:rFonts w:ascii="Times New Roman" w:hAnsi="Times New Roman" w:cs="Times New Roman"/>
          <w:b w:val="0"/>
          <w:bCs w:val="0"/>
          <w:sz w:val="24"/>
          <w:szCs w:val="24"/>
        </w:rPr>
      </w:pPr>
      <w:r w:rsidRPr="00D24B2C">
        <w:rPr>
          <w:rFonts w:ascii="Times New Roman" w:hAnsi="Times New Roman" w:cs="Times New Roman"/>
          <w:b w:val="0"/>
          <w:bCs w:val="0"/>
          <w:sz w:val="24"/>
          <w:szCs w:val="24"/>
        </w:rPr>
        <w:t>poprawiona ocena odnotowywana jest w dzienniku obok poprawianej;</w:t>
      </w:r>
    </w:p>
    <w:p w:rsidR="002B1E7F" w:rsidRPr="00D24B2C" w:rsidRDefault="002B1E7F" w:rsidP="0021724A">
      <w:pPr>
        <w:pStyle w:val="FR2"/>
        <w:numPr>
          <w:ilvl w:val="0"/>
          <w:numId w:val="66"/>
        </w:numPr>
        <w:tabs>
          <w:tab w:val="left" w:pos="709"/>
          <w:tab w:val="left" w:pos="851"/>
          <w:tab w:val="left" w:pos="3600"/>
        </w:tabs>
        <w:spacing w:before="0"/>
        <w:ind w:left="720" w:hanging="284"/>
        <w:jc w:val="both"/>
        <w:rPr>
          <w:rFonts w:ascii="Times New Roman" w:hAnsi="Times New Roman" w:cs="Times New Roman"/>
          <w:b w:val="0"/>
          <w:bCs w:val="0"/>
          <w:sz w:val="24"/>
          <w:szCs w:val="24"/>
        </w:rPr>
      </w:pPr>
      <w:r w:rsidRPr="00D24B2C">
        <w:rPr>
          <w:rFonts w:ascii="Times New Roman" w:hAnsi="Times New Roman" w:cs="Times New Roman"/>
          <w:b w:val="0"/>
          <w:bCs w:val="0"/>
          <w:sz w:val="24"/>
          <w:szCs w:val="24"/>
        </w:rPr>
        <w:t>na tydzień przed rozpoczęciem egzaminów semestralnych oraz w trakcie ich trwania nie przeprowadza się pisemnych prac klasowych;</w:t>
      </w:r>
    </w:p>
    <w:p w:rsidR="002B1E7F" w:rsidRPr="00D24B2C" w:rsidRDefault="002B1E7F" w:rsidP="0021724A">
      <w:pPr>
        <w:pStyle w:val="FR2"/>
        <w:numPr>
          <w:ilvl w:val="0"/>
          <w:numId w:val="66"/>
        </w:numPr>
        <w:tabs>
          <w:tab w:val="left" w:pos="709"/>
          <w:tab w:val="left" w:pos="851"/>
          <w:tab w:val="left" w:pos="3600"/>
        </w:tabs>
        <w:spacing w:before="0"/>
        <w:ind w:left="720" w:hanging="284"/>
        <w:jc w:val="both"/>
        <w:rPr>
          <w:rFonts w:ascii="Times New Roman" w:hAnsi="Times New Roman" w:cs="Times New Roman"/>
          <w:b w:val="0"/>
          <w:bCs w:val="0"/>
          <w:sz w:val="24"/>
          <w:szCs w:val="24"/>
        </w:rPr>
      </w:pPr>
      <w:r w:rsidRPr="00D24B2C">
        <w:rPr>
          <w:rFonts w:ascii="Times New Roman" w:hAnsi="Times New Roman" w:cs="Times New Roman"/>
          <w:b w:val="0"/>
          <w:bCs w:val="0"/>
          <w:sz w:val="24"/>
          <w:szCs w:val="24"/>
        </w:rPr>
        <w:t>oceny są jawne zarówno dla słuchacza, słuchaczy niepełnoletnich oraz zainteresowanych  rodziców (prawnych opiekunów),</w:t>
      </w:r>
    </w:p>
    <w:p w:rsidR="002B1E7F" w:rsidRPr="00D24B2C" w:rsidRDefault="002B1E7F" w:rsidP="0021724A">
      <w:pPr>
        <w:pStyle w:val="FR2"/>
        <w:numPr>
          <w:ilvl w:val="0"/>
          <w:numId w:val="66"/>
        </w:numPr>
        <w:tabs>
          <w:tab w:val="left" w:pos="851"/>
          <w:tab w:val="left" w:pos="4200"/>
        </w:tabs>
        <w:spacing w:before="0"/>
        <w:ind w:left="720" w:hanging="284"/>
        <w:jc w:val="both"/>
        <w:rPr>
          <w:rFonts w:ascii="Times New Roman" w:hAnsi="Times New Roman" w:cs="Times New Roman"/>
          <w:b w:val="0"/>
          <w:sz w:val="24"/>
          <w:szCs w:val="24"/>
        </w:rPr>
      </w:pPr>
      <w:r w:rsidRPr="00D24B2C">
        <w:rPr>
          <w:rFonts w:ascii="Times New Roman" w:hAnsi="Times New Roman" w:cs="Times New Roman"/>
          <w:b w:val="0"/>
          <w:sz w:val="24"/>
          <w:szCs w:val="24"/>
        </w:rPr>
        <w:t>na ocenę nie mogą mieć wpływu postawy szkolne, cechy osobow</w:t>
      </w:r>
      <w:r w:rsidR="00891E73" w:rsidRPr="00D24B2C">
        <w:rPr>
          <w:rFonts w:ascii="Times New Roman" w:hAnsi="Times New Roman" w:cs="Times New Roman"/>
          <w:b w:val="0"/>
          <w:sz w:val="24"/>
          <w:szCs w:val="24"/>
        </w:rPr>
        <w:t>ościowe i przekonania słuchaczy;</w:t>
      </w:r>
    </w:p>
    <w:p w:rsidR="002B1E7F" w:rsidRPr="00D24B2C" w:rsidRDefault="002B1E7F" w:rsidP="0021724A">
      <w:pPr>
        <w:pStyle w:val="FR2"/>
        <w:numPr>
          <w:ilvl w:val="0"/>
          <w:numId w:val="66"/>
        </w:numPr>
        <w:tabs>
          <w:tab w:val="left" w:pos="851"/>
          <w:tab w:val="left" w:pos="993"/>
        </w:tabs>
        <w:spacing w:before="0"/>
        <w:ind w:left="720" w:hanging="284"/>
        <w:jc w:val="both"/>
        <w:rPr>
          <w:rFonts w:ascii="Times New Roman" w:hAnsi="Times New Roman" w:cs="Times New Roman"/>
          <w:b w:val="0"/>
          <w:sz w:val="24"/>
          <w:szCs w:val="24"/>
        </w:rPr>
      </w:pPr>
      <w:r w:rsidRPr="00D24B2C">
        <w:rPr>
          <w:rFonts w:ascii="Times New Roman" w:hAnsi="Times New Roman" w:cs="Times New Roman"/>
          <w:b w:val="0"/>
          <w:sz w:val="24"/>
          <w:szCs w:val="24"/>
        </w:rPr>
        <w:t>w szkole nie ocenia się zachowania.</w:t>
      </w:r>
    </w:p>
    <w:p w:rsidR="002B1E7F" w:rsidRPr="00D24B2C" w:rsidRDefault="002B1E7F" w:rsidP="0021724A">
      <w:pPr>
        <w:pStyle w:val="FR2"/>
        <w:numPr>
          <w:ilvl w:val="1"/>
          <w:numId w:val="66"/>
        </w:numPr>
        <w:tabs>
          <w:tab w:val="left" w:pos="284"/>
        </w:tabs>
        <w:spacing w:before="0"/>
        <w:ind w:hanging="540"/>
      </w:pPr>
      <w:r w:rsidRPr="00D24B2C">
        <w:rPr>
          <w:rFonts w:ascii="Times New Roman" w:hAnsi="Times New Roman" w:cs="Times New Roman"/>
          <w:b w:val="0"/>
          <w:sz w:val="24"/>
          <w:szCs w:val="24"/>
        </w:rPr>
        <w:t>Formy oceniania.</w:t>
      </w:r>
    </w:p>
    <w:p w:rsidR="002B1E7F" w:rsidRPr="00D24B2C" w:rsidRDefault="002B1E7F" w:rsidP="0021724A">
      <w:pPr>
        <w:numPr>
          <w:ilvl w:val="0"/>
          <w:numId w:val="65"/>
        </w:numPr>
        <w:ind w:left="720"/>
        <w:jc w:val="both"/>
      </w:pPr>
      <w:r w:rsidRPr="00D24B2C">
        <w:t>oceny sprawdzające osiągnięcia edukacyjne z przedmiotów zapisywane są w </w:t>
      </w:r>
      <w:r w:rsidRPr="00960B85">
        <w:t>dzienniku lekcyjnym</w:t>
      </w:r>
      <w:r w:rsidR="00960B85">
        <w:t>,</w:t>
      </w:r>
      <w:r w:rsidRPr="00D24B2C">
        <w:t xml:space="preserve"> a do wpisywania ich jest uprawniony wyłącznie nauczyciel </w:t>
      </w:r>
      <w:r w:rsidR="00891E73" w:rsidRPr="00D24B2C">
        <w:t>uczący przedmiotu w tej klasie;</w:t>
      </w:r>
    </w:p>
    <w:p w:rsidR="002B1E7F" w:rsidRPr="00D24B2C" w:rsidRDefault="002B1E7F" w:rsidP="0021724A">
      <w:pPr>
        <w:numPr>
          <w:ilvl w:val="0"/>
          <w:numId w:val="65"/>
        </w:numPr>
        <w:spacing w:line="252" w:lineRule="auto"/>
        <w:ind w:left="720"/>
        <w:jc w:val="both"/>
      </w:pPr>
      <w:r w:rsidRPr="00D24B2C">
        <w:t>słuchacze mają prawo znać zakres materiału przewidzianego do kontroli oraz wymaga</w:t>
      </w:r>
      <w:r w:rsidR="00891E73" w:rsidRPr="00D24B2C">
        <w:t>nia jakim będą musieli sprostać;</w:t>
      </w:r>
    </w:p>
    <w:p w:rsidR="002B1E7F" w:rsidRPr="00D24B2C" w:rsidRDefault="002B1E7F" w:rsidP="0021724A">
      <w:pPr>
        <w:numPr>
          <w:ilvl w:val="0"/>
          <w:numId w:val="65"/>
        </w:numPr>
        <w:spacing w:line="252" w:lineRule="auto"/>
        <w:ind w:left="720"/>
        <w:jc w:val="both"/>
      </w:pPr>
      <w:r w:rsidRPr="00D24B2C">
        <w:t>ocenianie wewnątrzszkolne przeprowadzają nauczyciele uczący w danym oddziale stosując następujące sposoby sprawdzania osiągnięć edukacyjnych słuchaczy:</w:t>
      </w:r>
    </w:p>
    <w:p w:rsidR="002B1E7F" w:rsidRPr="00D24B2C" w:rsidRDefault="002B1E7F" w:rsidP="002B1E7F">
      <w:pPr>
        <w:ind w:left="1240" w:hanging="440"/>
        <w:jc w:val="both"/>
      </w:pPr>
      <w:r w:rsidRPr="00D24B2C">
        <w:t xml:space="preserve">a) </w:t>
      </w:r>
      <w:r w:rsidRPr="00D24B2C">
        <w:rPr>
          <w:u w:val="single"/>
        </w:rPr>
        <w:t>sprawdziany pisemne:</w:t>
      </w:r>
    </w:p>
    <w:p w:rsidR="002B1E7F" w:rsidRPr="00D24B2C" w:rsidRDefault="002B1E7F" w:rsidP="002B1E7F">
      <w:pPr>
        <w:spacing w:line="252" w:lineRule="auto"/>
        <w:ind w:left="1440" w:hanging="240"/>
        <w:jc w:val="both"/>
      </w:pPr>
      <w:r w:rsidRPr="00D24B2C">
        <w:t>-  „praca klasowa", „sprawdzian - test kontrolny" - zaplanowane na całą lekcję (dwie lekcje) i obejmuje treści całego działu (lub dużej części działu) programu nauczania,</w:t>
      </w:r>
    </w:p>
    <w:p w:rsidR="002B1E7F" w:rsidRPr="00D24B2C" w:rsidRDefault="002B1E7F" w:rsidP="002B1E7F">
      <w:pPr>
        <w:pStyle w:val="Tekstpodstawowywcity21"/>
        <w:ind w:left="1134" w:firstLine="66"/>
      </w:pPr>
      <w:r w:rsidRPr="00D24B2C">
        <w:t xml:space="preserve">-  „kartkówka" - forma bieżącej kontroli wiadomości obejmująca zakres treściowy ostatnich 2-3 tematów. Nauczyciele mają prawo stosować tę formę </w:t>
      </w:r>
      <w:r w:rsidRPr="00D24B2C">
        <w:br/>
        <w:t>w dowolny sposób, bez uprzedzenia o niej słuchaczy.</w:t>
      </w:r>
    </w:p>
    <w:p w:rsidR="002B1E7F" w:rsidRPr="00D24B2C" w:rsidRDefault="002B1E7F" w:rsidP="002B1E7F">
      <w:pPr>
        <w:spacing w:line="252" w:lineRule="auto"/>
        <w:ind w:left="1241" w:hanging="442"/>
        <w:jc w:val="both"/>
      </w:pPr>
      <w:r w:rsidRPr="00D24B2C">
        <w:t xml:space="preserve">b) </w:t>
      </w:r>
      <w:r w:rsidRPr="00D24B2C">
        <w:rPr>
          <w:u w:val="single"/>
        </w:rPr>
        <w:t>odpowiedzi ustne</w:t>
      </w:r>
      <w:r w:rsidRPr="00D24B2C">
        <w:t xml:space="preserve"> - bieżąca kontrola wiadomości w formie ustnych wypowiedzi słuchacza z zakresu materiału programowego omawianego tematu, poprzedzającego bieżący temat lub logicznie zamkniętej części zakresu materiału programowego, prowadzone celem sprawdzenia stopnia opanowania </w:t>
      </w:r>
      <w:r w:rsidRPr="00D24B2C">
        <w:br/>
        <w:t>i rozumienia treści programowych lub stopnia posługiwania się ustną wypowiedzią opisową. Obejmuje zakres treściowy ostatnich 3 tematów.</w:t>
      </w:r>
    </w:p>
    <w:p w:rsidR="002B1E7F" w:rsidRPr="00D24B2C" w:rsidRDefault="002B1E7F" w:rsidP="00891E73">
      <w:pPr>
        <w:spacing w:line="252" w:lineRule="auto"/>
        <w:ind w:left="1241" w:hanging="442"/>
        <w:jc w:val="both"/>
      </w:pPr>
      <w:r w:rsidRPr="00D24B2C">
        <w:t xml:space="preserve">c) </w:t>
      </w:r>
      <w:r w:rsidRPr="00D24B2C">
        <w:rPr>
          <w:u w:val="single"/>
        </w:rPr>
        <w:t>pozostałe,</w:t>
      </w:r>
      <w:r w:rsidRPr="00D24B2C">
        <w:t xml:space="preserve"> takie jak: wytwory i efekty własnej pracy; indywidualna praca ucznia na lekcji; praca słuchacza w grupie; pisemne i ustne prace domowe; samodzielne prowadzenie przez słuchacza lekcji, jej fragmentu; ćwiczenia praktyczne; analiza </w:t>
      </w:r>
      <w:r w:rsidRPr="00D24B2C">
        <w:lastRenderedPageBreak/>
        <w:t>notatek w zeszytach przedmiotowych/ćwiczeniach; udział w konkursach  oraz inne.</w:t>
      </w:r>
    </w:p>
    <w:p w:rsidR="002B1E7F" w:rsidRPr="00D24B2C" w:rsidRDefault="002B1E7F" w:rsidP="0021724A">
      <w:pPr>
        <w:numPr>
          <w:ilvl w:val="0"/>
          <w:numId w:val="64"/>
        </w:numPr>
        <w:tabs>
          <w:tab w:val="left" w:pos="284"/>
        </w:tabs>
        <w:ind w:left="284" w:hanging="284"/>
        <w:jc w:val="both"/>
      </w:pPr>
      <w:r w:rsidRPr="00D24B2C">
        <w:t xml:space="preserve">Ogólne zasady przeprowadzania i oceniania sprawdzianów. </w:t>
      </w:r>
    </w:p>
    <w:p w:rsidR="002B1E7F" w:rsidRPr="00D24B2C" w:rsidRDefault="002B1E7F" w:rsidP="0021724A">
      <w:pPr>
        <w:numPr>
          <w:ilvl w:val="1"/>
          <w:numId w:val="70"/>
        </w:numPr>
        <w:spacing w:line="252" w:lineRule="auto"/>
        <w:ind w:left="720" w:hanging="284"/>
        <w:jc w:val="both"/>
      </w:pPr>
      <w:r w:rsidRPr="00D24B2C">
        <w:t>sprawdziany są obowiązkowe. W przypadku nieobecności na sprawdzianie, słuchacz powinien napisać go w terminie dwutygodniowym od momentu powrotu do szkoły (czas i sposób</w:t>
      </w:r>
      <w:r w:rsidR="00891E73" w:rsidRPr="00D24B2C">
        <w:t xml:space="preserve"> do uzgodnienia z nauczycielem);</w:t>
      </w:r>
    </w:p>
    <w:p w:rsidR="002B1E7F" w:rsidRPr="00D24B2C" w:rsidRDefault="002B1E7F" w:rsidP="0021724A">
      <w:pPr>
        <w:numPr>
          <w:ilvl w:val="1"/>
          <w:numId w:val="70"/>
        </w:numPr>
        <w:spacing w:line="252" w:lineRule="auto"/>
        <w:ind w:left="720" w:hanging="284"/>
        <w:jc w:val="both"/>
      </w:pPr>
      <w:r w:rsidRPr="00D24B2C">
        <w:t xml:space="preserve">w sytuacji niedopełnienia przez słuchacza obowiązku wymienionego w pkt. 1 nauczyciel ma prawo w trybie dowolnym (jednak wyłącznie w toku zajęć szkolnych) sprawdzić, czy uczeń opanował dane </w:t>
      </w:r>
      <w:r w:rsidR="00891E73" w:rsidRPr="00D24B2C">
        <w:t>treści nauczania i umiejętności;</w:t>
      </w:r>
    </w:p>
    <w:p w:rsidR="002B1E7F" w:rsidRPr="00D24B2C" w:rsidRDefault="002B1E7F" w:rsidP="0021724A">
      <w:pPr>
        <w:numPr>
          <w:ilvl w:val="1"/>
          <w:numId w:val="70"/>
        </w:numPr>
        <w:spacing w:line="252" w:lineRule="auto"/>
        <w:ind w:left="720" w:hanging="284"/>
        <w:jc w:val="both"/>
      </w:pPr>
      <w:r w:rsidRPr="00D24B2C">
        <w:t>sprawdziany muszą być zapowiedziane z tygodniowym wyprzedzeniem</w:t>
      </w:r>
      <w:r w:rsidR="00891E73" w:rsidRPr="00D24B2C">
        <w:t xml:space="preserve"> (odpowiedni wpis do dziennika);</w:t>
      </w:r>
    </w:p>
    <w:p w:rsidR="002B1E7F" w:rsidRPr="00D24B2C" w:rsidRDefault="002B1E7F" w:rsidP="0021724A">
      <w:pPr>
        <w:numPr>
          <w:ilvl w:val="1"/>
          <w:numId w:val="70"/>
        </w:numPr>
        <w:spacing w:line="252" w:lineRule="auto"/>
        <w:ind w:left="720" w:hanging="284"/>
        <w:jc w:val="both"/>
      </w:pPr>
      <w:r w:rsidRPr="00D24B2C">
        <w:t>w jednym dniu słuchacz mo</w:t>
      </w:r>
      <w:r w:rsidR="00891E73" w:rsidRPr="00D24B2C">
        <w:t>że pisać tylko jeden sprawdzian;</w:t>
      </w:r>
    </w:p>
    <w:p w:rsidR="002B1E7F" w:rsidRPr="00D24B2C" w:rsidRDefault="002B1E7F" w:rsidP="0021724A">
      <w:pPr>
        <w:pStyle w:val="Tekstpodstawowy"/>
        <w:numPr>
          <w:ilvl w:val="1"/>
          <w:numId w:val="70"/>
        </w:numPr>
        <w:spacing w:line="252" w:lineRule="auto"/>
        <w:ind w:left="720" w:hanging="284"/>
      </w:pPr>
      <w:r w:rsidRPr="00D24B2C">
        <w:rPr>
          <w:szCs w:val="24"/>
        </w:rPr>
        <w:t>prace pisemne należy po sprawdzeniu i ocenieniu udostępnić słuchaczom na lekcji, w terminie do dwóch tygodni od daty sprawdzianu. Termin udostępnienia prac może ulec przesunięciu ze względu na nieobecność nauczyciela, zmianę planu zajęć klasy lub okres ferii szkolnych. W przypadku przekroczenia terminu słuchacz może wnosić do nauczyciela o ni</w:t>
      </w:r>
      <w:r w:rsidR="00891E73" w:rsidRPr="00D24B2C">
        <w:rPr>
          <w:szCs w:val="24"/>
        </w:rPr>
        <w:t>e wpisywanie oceny do dziennika;</w:t>
      </w:r>
    </w:p>
    <w:p w:rsidR="002B1E7F" w:rsidRPr="00D24B2C" w:rsidRDefault="002B1E7F" w:rsidP="0021724A">
      <w:pPr>
        <w:numPr>
          <w:ilvl w:val="1"/>
          <w:numId w:val="70"/>
        </w:numPr>
        <w:ind w:left="720" w:hanging="284"/>
        <w:jc w:val="both"/>
      </w:pPr>
      <w:r w:rsidRPr="00D24B2C">
        <w:t>oceny ze sprawdzianów winny być wpisane</w:t>
      </w:r>
      <w:r w:rsidR="00891E73" w:rsidRPr="00D24B2C">
        <w:t xml:space="preserve"> do dziennika kolorem czerwonym;</w:t>
      </w:r>
    </w:p>
    <w:p w:rsidR="002B1E7F" w:rsidRPr="00D24B2C" w:rsidRDefault="002B1E7F" w:rsidP="0021724A">
      <w:pPr>
        <w:numPr>
          <w:ilvl w:val="1"/>
          <w:numId w:val="70"/>
        </w:numPr>
        <w:ind w:left="720" w:hanging="284"/>
        <w:jc w:val="both"/>
      </w:pPr>
      <w:r w:rsidRPr="00D24B2C">
        <w:t>ocenione sprawdziany przechowywane są przez nauczyciela do końca danego semestru</w:t>
      </w:r>
      <w:r w:rsidR="00891E73" w:rsidRPr="00D24B2C">
        <w:t>;</w:t>
      </w:r>
    </w:p>
    <w:p w:rsidR="002B1E7F" w:rsidRPr="00D24B2C" w:rsidRDefault="002B1E7F" w:rsidP="0021724A">
      <w:pPr>
        <w:numPr>
          <w:ilvl w:val="1"/>
          <w:numId w:val="70"/>
        </w:numPr>
        <w:spacing w:line="252" w:lineRule="auto"/>
        <w:ind w:left="720" w:hanging="284"/>
        <w:jc w:val="both"/>
      </w:pPr>
      <w:r w:rsidRPr="00D24B2C">
        <w:t xml:space="preserve">na wniosek słuchacza sprawdzone i ocenione pisemne prace kontrolne oraz inna dokumentacja dotycząca oceniania może zostać mu </w:t>
      </w:r>
      <w:r w:rsidR="00891E73" w:rsidRPr="00D24B2C">
        <w:t>udostępniona do wglądu;</w:t>
      </w:r>
    </w:p>
    <w:p w:rsidR="002B1E7F" w:rsidRPr="00D24B2C" w:rsidRDefault="002B1E7F" w:rsidP="0021724A">
      <w:pPr>
        <w:numPr>
          <w:ilvl w:val="1"/>
          <w:numId w:val="70"/>
        </w:numPr>
        <w:spacing w:line="252" w:lineRule="auto"/>
        <w:ind w:left="720" w:hanging="284"/>
        <w:jc w:val="both"/>
      </w:pPr>
      <w:r w:rsidRPr="00D24B2C">
        <w:t>poprawa sprawdzianów odbywa się na zasadac</w:t>
      </w:r>
      <w:r w:rsidR="00891E73" w:rsidRPr="00D24B2C">
        <w:t>h określonych przez nauczyciela;</w:t>
      </w:r>
    </w:p>
    <w:p w:rsidR="002B1E7F" w:rsidRPr="00D24B2C" w:rsidRDefault="002B1E7F" w:rsidP="0021724A">
      <w:pPr>
        <w:numPr>
          <w:ilvl w:val="1"/>
          <w:numId w:val="70"/>
        </w:numPr>
        <w:spacing w:line="252" w:lineRule="auto"/>
        <w:ind w:left="720" w:hanging="284"/>
        <w:jc w:val="both"/>
      </w:pPr>
      <w:r w:rsidRPr="00D24B2C">
        <w:t>nie należy stawiać więcej niż jedną ocenę niedostateczną za sprawdzian - pracę pisemną, z tej samej partii materiału (wiedzy i umiejętności).</w:t>
      </w:r>
    </w:p>
    <w:p w:rsidR="002B1E7F" w:rsidRPr="00D24B2C" w:rsidRDefault="002B1E7F" w:rsidP="002B1E7F">
      <w:pPr>
        <w:tabs>
          <w:tab w:val="left" w:pos="1680"/>
        </w:tabs>
        <w:jc w:val="both"/>
      </w:pPr>
      <w:r w:rsidRPr="00D24B2C">
        <w:t>4. Skala i ogólne kryteria ocen z zajęć edukacyjnych.</w:t>
      </w:r>
    </w:p>
    <w:p w:rsidR="002B1E7F" w:rsidRPr="00D24B2C" w:rsidRDefault="002B1E7F" w:rsidP="0021724A">
      <w:pPr>
        <w:numPr>
          <w:ilvl w:val="0"/>
          <w:numId w:val="63"/>
        </w:numPr>
        <w:spacing w:line="252" w:lineRule="auto"/>
        <w:ind w:left="720"/>
        <w:jc w:val="both"/>
      </w:pPr>
      <w:r w:rsidRPr="00D24B2C">
        <w:t xml:space="preserve">semestralne oceny klasyfikacyjne z obowiązkowych zajęć edukacyjnych ustalają nauczyciele prowadzący </w:t>
      </w:r>
      <w:r w:rsidR="00891E73" w:rsidRPr="00D24B2C">
        <w:t>poszczególne zajęcia edukacyjne;</w:t>
      </w:r>
    </w:p>
    <w:p w:rsidR="002B1E7F" w:rsidRPr="00D24B2C" w:rsidRDefault="002B1E7F" w:rsidP="0021724A">
      <w:pPr>
        <w:numPr>
          <w:ilvl w:val="0"/>
          <w:numId w:val="63"/>
        </w:numPr>
        <w:ind w:left="720"/>
        <w:jc w:val="both"/>
      </w:pPr>
      <w:r w:rsidRPr="00D24B2C">
        <w:t>semestralne i bieżące oceny klasyfikacyjne ustala się w stopniach według następującej skali:</w:t>
      </w:r>
    </w:p>
    <w:p w:rsidR="002B1E7F" w:rsidRPr="00D24B2C" w:rsidRDefault="002B1E7F" w:rsidP="002B1E7F">
      <w:pPr>
        <w:ind w:left="1191"/>
        <w:jc w:val="both"/>
      </w:pPr>
      <w:r w:rsidRPr="00D24B2C">
        <w:t>a) stopień celujący – 6 (cel)</w:t>
      </w:r>
    </w:p>
    <w:p w:rsidR="002B1E7F" w:rsidRPr="00D24B2C" w:rsidRDefault="002B1E7F" w:rsidP="002B1E7F">
      <w:pPr>
        <w:ind w:left="1191"/>
        <w:jc w:val="both"/>
      </w:pPr>
      <w:r w:rsidRPr="00D24B2C">
        <w:t>b) stopień bardzo dobry – 5 (</w:t>
      </w:r>
      <w:proofErr w:type="spellStart"/>
      <w:r w:rsidRPr="00D24B2C">
        <w:t>bdb</w:t>
      </w:r>
      <w:proofErr w:type="spellEnd"/>
      <w:r w:rsidRPr="00D24B2C">
        <w:t>)</w:t>
      </w:r>
    </w:p>
    <w:p w:rsidR="002B1E7F" w:rsidRPr="00D24B2C" w:rsidRDefault="002B1E7F" w:rsidP="002B1E7F">
      <w:pPr>
        <w:ind w:left="1191"/>
        <w:jc w:val="both"/>
      </w:pPr>
      <w:r w:rsidRPr="00D24B2C">
        <w:t>c) stopień dobry – 4 (</w:t>
      </w:r>
      <w:proofErr w:type="spellStart"/>
      <w:r w:rsidRPr="00D24B2C">
        <w:t>db</w:t>
      </w:r>
      <w:proofErr w:type="spellEnd"/>
      <w:r w:rsidRPr="00D24B2C">
        <w:t>)</w:t>
      </w:r>
    </w:p>
    <w:p w:rsidR="002B1E7F" w:rsidRPr="00D24B2C" w:rsidRDefault="002B1E7F" w:rsidP="002B1E7F">
      <w:pPr>
        <w:ind w:left="1191"/>
        <w:jc w:val="both"/>
      </w:pPr>
      <w:r w:rsidRPr="00D24B2C">
        <w:t>d) stopień dostateczny – 3 (</w:t>
      </w:r>
      <w:proofErr w:type="spellStart"/>
      <w:r w:rsidRPr="00D24B2C">
        <w:t>dst</w:t>
      </w:r>
      <w:proofErr w:type="spellEnd"/>
      <w:r w:rsidRPr="00D24B2C">
        <w:t>)</w:t>
      </w:r>
    </w:p>
    <w:p w:rsidR="002B1E7F" w:rsidRPr="00D24B2C" w:rsidRDefault="002B1E7F" w:rsidP="002B1E7F">
      <w:pPr>
        <w:ind w:left="1191"/>
        <w:jc w:val="both"/>
      </w:pPr>
      <w:r w:rsidRPr="00D24B2C">
        <w:t>e) stopień dopuszczający – 2 (</w:t>
      </w:r>
      <w:proofErr w:type="spellStart"/>
      <w:r w:rsidRPr="00D24B2C">
        <w:t>dop</w:t>
      </w:r>
      <w:proofErr w:type="spellEnd"/>
      <w:r w:rsidRPr="00D24B2C">
        <w:t>)</w:t>
      </w:r>
    </w:p>
    <w:p w:rsidR="002B1E7F" w:rsidRPr="00D24B2C" w:rsidRDefault="002B1E7F" w:rsidP="002B1E7F">
      <w:pPr>
        <w:ind w:left="1191"/>
        <w:jc w:val="both"/>
        <w:rPr>
          <w:bCs/>
        </w:rPr>
      </w:pPr>
      <w:r w:rsidRPr="00D24B2C">
        <w:t>f) stopień niedostateczny – 1 (</w:t>
      </w:r>
      <w:proofErr w:type="spellStart"/>
      <w:r w:rsidRPr="00D24B2C">
        <w:t>ndst</w:t>
      </w:r>
      <w:proofErr w:type="spellEnd"/>
      <w:r w:rsidRPr="00D24B2C">
        <w:t>)</w:t>
      </w:r>
    </w:p>
    <w:p w:rsidR="002B1E7F" w:rsidRPr="00D24B2C" w:rsidRDefault="002B1E7F" w:rsidP="006C0DE1">
      <w:pPr>
        <w:pStyle w:val="NormalnyWeb"/>
        <w:spacing w:before="0" w:after="0"/>
        <w:ind w:left="720" w:hanging="283"/>
        <w:rPr>
          <w:rFonts w:ascii="Times New Roman" w:hAnsi="Times New Roman" w:cs="Times New Roman"/>
          <w:bCs/>
          <w:color w:val="auto"/>
          <w:szCs w:val="24"/>
        </w:rPr>
      </w:pPr>
      <w:r w:rsidRPr="00D24B2C">
        <w:rPr>
          <w:rFonts w:ascii="Times New Roman" w:hAnsi="Times New Roman" w:cs="Times New Roman"/>
          <w:bCs/>
          <w:color w:val="auto"/>
          <w:szCs w:val="24"/>
        </w:rPr>
        <w:t>3) pozytywnymi ocenami klasyfikacyjnymi są oceny wyż</w:t>
      </w:r>
      <w:r w:rsidR="00891E73" w:rsidRPr="00D24B2C">
        <w:rPr>
          <w:rFonts w:ascii="Times New Roman" w:hAnsi="Times New Roman" w:cs="Times New Roman"/>
          <w:bCs/>
          <w:color w:val="auto"/>
          <w:szCs w:val="24"/>
        </w:rPr>
        <w:t>sze od oceny niedostatecznej;</w:t>
      </w:r>
    </w:p>
    <w:p w:rsidR="002B1E7F" w:rsidRPr="00D24B2C" w:rsidRDefault="002B1E7F" w:rsidP="006C0DE1">
      <w:pPr>
        <w:pStyle w:val="NormalnyWeb"/>
        <w:spacing w:before="0" w:after="0"/>
        <w:ind w:left="720" w:hanging="283"/>
        <w:rPr>
          <w:rFonts w:ascii="Times New Roman" w:hAnsi="Times New Roman" w:cs="Times New Roman"/>
          <w:bCs/>
          <w:color w:val="auto"/>
          <w:szCs w:val="24"/>
        </w:rPr>
      </w:pPr>
      <w:r w:rsidRPr="00D24B2C">
        <w:rPr>
          <w:rFonts w:ascii="Times New Roman" w:hAnsi="Times New Roman" w:cs="Times New Roman"/>
          <w:bCs/>
          <w:color w:val="auto"/>
          <w:szCs w:val="24"/>
        </w:rPr>
        <w:t>4) negatywną oceną klasyfika</w:t>
      </w:r>
      <w:r w:rsidR="00891E73" w:rsidRPr="00D24B2C">
        <w:rPr>
          <w:rFonts w:ascii="Times New Roman" w:hAnsi="Times New Roman" w:cs="Times New Roman"/>
          <w:bCs/>
          <w:color w:val="auto"/>
          <w:szCs w:val="24"/>
        </w:rPr>
        <w:t>cyjną jest ocena niedostateczna;</w:t>
      </w:r>
    </w:p>
    <w:p w:rsidR="002B1E7F" w:rsidRPr="00D24B2C" w:rsidRDefault="006C0DE1" w:rsidP="006C0DE1">
      <w:pPr>
        <w:pStyle w:val="NormalnyWeb"/>
        <w:spacing w:before="0" w:after="0"/>
        <w:ind w:left="720" w:hanging="283"/>
        <w:rPr>
          <w:rFonts w:ascii="Times New Roman" w:hAnsi="Times New Roman" w:cs="Times New Roman"/>
          <w:color w:val="auto"/>
          <w:szCs w:val="24"/>
        </w:rPr>
      </w:pPr>
      <w:r w:rsidRPr="00D24B2C">
        <w:rPr>
          <w:rFonts w:ascii="Times New Roman" w:hAnsi="Times New Roman" w:cs="Times New Roman"/>
          <w:bCs/>
          <w:color w:val="auto"/>
          <w:szCs w:val="24"/>
        </w:rPr>
        <w:t xml:space="preserve">5) </w:t>
      </w:r>
      <w:r w:rsidR="002B1E7F" w:rsidRPr="00D24B2C">
        <w:rPr>
          <w:rFonts w:ascii="Times New Roman" w:hAnsi="Times New Roman" w:cs="Times New Roman"/>
          <w:color w:val="auto"/>
          <w:szCs w:val="24"/>
        </w:rPr>
        <w:t>dopuszcza się stosowania w ocenianiu bieżącym znaków „plus” (+) i „minus” (-) oraz daty przy ocenie</w:t>
      </w:r>
      <w:r w:rsidR="00891E73" w:rsidRPr="00D24B2C">
        <w:rPr>
          <w:rFonts w:ascii="Times New Roman" w:hAnsi="Times New Roman" w:cs="Times New Roman"/>
          <w:color w:val="auto"/>
          <w:szCs w:val="24"/>
        </w:rPr>
        <w:t>;</w:t>
      </w:r>
    </w:p>
    <w:p w:rsidR="002B1E7F" w:rsidRPr="00D24B2C" w:rsidRDefault="006C0DE1" w:rsidP="006C0DE1">
      <w:pPr>
        <w:pStyle w:val="NormalnyWeb"/>
        <w:spacing w:before="0" w:after="0"/>
        <w:ind w:left="720" w:hanging="283"/>
        <w:rPr>
          <w:rFonts w:ascii="Times New Roman" w:hAnsi="Times New Roman" w:cs="Times New Roman"/>
          <w:color w:val="auto"/>
          <w:szCs w:val="24"/>
        </w:rPr>
      </w:pPr>
      <w:r w:rsidRPr="00D24B2C">
        <w:rPr>
          <w:rFonts w:ascii="Times New Roman" w:hAnsi="Times New Roman" w:cs="Times New Roman"/>
          <w:color w:val="auto"/>
          <w:szCs w:val="24"/>
        </w:rPr>
        <w:t xml:space="preserve">6) </w:t>
      </w:r>
      <w:r w:rsidR="002B1E7F" w:rsidRPr="00D24B2C">
        <w:rPr>
          <w:rFonts w:ascii="Times New Roman" w:hAnsi="Times New Roman" w:cs="Times New Roman"/>
          <w:color w:val="auto"/>
        </w:rPr>
        <w:t>oceny końcowe oraz oceny w dokumentach wydawanych przez szkołę (świadectwa) należy wpisywać w pełnym brzmieniu.</w:t>
      </w:r>
    </w:p>
    <w:p w:rsidR="002B1E7F" w:rsidRPr="00D24B2C" w:rsidRDefault="002B1E7F" w:rsidP="002B1E7F">
      <w:pPr>
        <w:pStyle w:val="NormalnyWeb"/>
        <w:spacing w:before="0" w:after="0"/>
        <w:rPr>
          <w:rFonts w:ascii="Times New Roman" w:hAnsi="Times New Roman" w:cs="Times New Roman"/>
          <w:color w:val="auto"/>
        </w:rPr>
      </w:pPr>
      <w:r w:rsidRPr="00D24B2C">
        <w:rPr>
          <w:rFonts w:ascii="Times New Roman" w:hAnsi="Times New Roman" w:cs="Times New Roman"/>
          <w:bCs/>
          <w:color w:val="auto"/>
          <w:szCs w:val="24"/>
        </w:rPr>
        <w:t xml:space="preserve">5. Ustala się następujące kryteria ocen: </w:t>
      </w:r>
    </w:p>
    <w:p w:rsidR="002B1E7F" w:rsidRPr="00D24B2C" w:rsidRDefault="002B1E7F" w:rsidP="0021724A">
      <w:pPr>
        <w:numPr>
          <w:ilvl w:val="1"/>
          <w:numId w:val="61"/>
        </w:numPr>
        <w:jc w:val="both"/>
      </w:pPr>
      <w:r w:rsidRPr="00D24B2C">
        <w:t>stopień</w:t>
      </w:r>
      <w:r w:rsidRPr="00D24B2C">
        <w:rPr>
          <w:bCs/>
        </w:rPr>
        <w:t xml:space="preserve"> celujący</w:t>
      </w:r>
      <w:r w:rsidRPr="00D24B2C">
        <w:t xml:space="preserve"> otrzymuje słuchacz, który:</w:t>
      </w:r>
    </w:p>
    <w:p w:rsidR="002B1E7F" w:rsidRPr="00D24B2C" w:rsidRDefault="002B1E7F" w:rsidP="00716740">
      <w:pPr>
        <w:spacing w:line="252" w:lineRule="auto"/>
        <w:ind w:left="1077" w:hanging="255"/>
        <w:jc w:val="both"/>
      </w:pPr>
      <w:r w:rsidRPr="00D24B2C">
        <w:t>a) posiada wiedzę i umiejętności znacznie wykraczające poza program nauczania przedmiotu w danym semestrze, samodzielnie twórczo rozwija własne uzdolnienia oraz biegle posługuje się zdobytymi wiadomościami w rozwiązywaniu problemów teoretycznych i praktycznych z zakresu programu nauczania,</w:t>
      </w:r>
    </w:p>
    <w:p w:rsidR="002B1E7F" w:rsidRPr="00D24B2C" w:rsidRDefault="002B1E7F" w:rsidP="00716740">
      <w:pPr>
        <w:spacing w:line="252" w:lineRule="auto"/>
        <w:ind w:left="1077" w:hanging="255"/>
        <w:jc w:val="both"/>
      </w:pPr>
      <w:r w:rsidRPr="00D24B2C">
        <w:lastRenderedPageBreak/>
        <w:t>b)</w:t>
      </w:r>
      <w:r w:rsidR="00716740" w:rsidRPr="00D24B2C">
        <w:t xml:space="preserve"> </w:t>
      </w:r>
      <w:r w:rsidRPr="00D24B2C">
        <w:t xml:space="preserve">osiąga sukcesy w konkursach lub olimpiadach przedmiotowych, zawodach </w:t>
      </w:r>
      <w:r w:rsidRPr="00D24B2C">
        <w:br/>
        <w:t>i innych formach rywalizacji, uzyskując status finalisty na szczeblu wojewódzkim, krajowym lub posiad</w:t>
      </w:r>
      <w:r w:rsidR="00891E73" w:rsidRPr="00D24B2C">
        <w:t>a inne porównywalne osiągnięcia;</w:t>
      </w:r>
    </w:p>
    <w:p w:rsidR="002B1E7F" w:rsidRPr="00D24B2C" w:rsidRDefault="002B1E7F" w:rsidP="0021724A">
      <w:pPr>
        <w:numPr>
          <w:ilvl w:val="1"/>
          <w:numId w:val="61"/>
        </w:numPr>
        <w:tabs>
          <w:tab w:val="left" w:pos="4200"/>
        </w:tabs>
        <w:spacing w:line="252" w:lineRule="auto"/>
        <w:jc w:val="both"/>
      </w:pPr>
      <w:r w:rsidRPr="00D24B2C">
        <w:t>stopień</w:t>
      </w:r>
      <w:r w:rsidRPr="00D24B2C">
        <w:rPr>
          <w:bCs/>
        </w:rPr>
        <w:t xml:space="preserve"> bardzo dobry</w:t>
      </w:r>
      <w:r w:rsidRPr="00D24B2C">
        <w:t xml:space="preserve"> otrzymuje słuchacz, który opanował pełny zakres wiedzy</w:t>
      </w:r>
      <w:r w:rsidRPr="00D24B2C">
        <w:br/>
        <w:t>i umiejętności określony programem nauczania przedmiotu w zakresie dopełniającym oraz sprawnie posługuje się zdobytymi wiadomościami, rozwiązuje samodzielnie problemy teoretyczne i praktyczne ujęte w programie nauczania, potrafi zastosować posiadaną wiedzę do rozwiązywania zadań i problemów w nowych sytuacja</w:t>
      </w:r>
      <w:r w:rsidR="00891E73" w:rsidRPr="00D24B2C">
        <w:t>ch;</w:t>
      </w:r>
    </w:p>
    <w:p w:rsidR="002B1E7F" w:rsidRPr="00D24B2C" w:rsidRDefault="002B1E7F" w:rsidP="0021724A">
      <w:pPr>
        <w:numPr>
          <w:ilvl w:val="1"/>
          <w:numId w:val="61"/>
        </w:numPr>
        <w:tabs>
          <w:tab w:val="left" w:pos="4200"/>
        </w:tabs>
        <w:spacing w:line="252" w:lineRule="auto"/>
        <w:jc w:val="both"/>
      </w:pPr>
      <w:r w:rsidRPr="00D24B2C">
        <w:t>stopień</w:t>
      </w:r>
      <w:r w:rsidRPr="00D24B2C">
        <w:rPr>
          <w:bCs/>
        </w:rPr>
        <w:t xml:space="preserve"> dobry</w:t>
      </w:r>
      <w:r w:rsidRPr="00D24B2C">
        <w:t xml:space="preserve"> otrzymuje słuchacz, który opanował w pełni wiadomości określone programem nauczania na poziomie rozszerzającym oraz poprawnie stosuje wiadomości, rozwiązuje (wykonuje) samodzielnie typowe z</w:t>
      </w:r>
      <w:r w:rsidR="00891E73" w:rsidRPr="00D24B2C">
        <w:t>adania teoretyczne i praktyczne;</w:t>
      </w:r>
    </w:p>
    <w:p w:rsidR="002B1E7F" w:rsidRPr="00D24B2C" w:rsidRDefault="002B1E7F" w:rsidP="0021724A">
      <w:pPr>
        <w:numPr>
          <w:ilvl w:val="1"/>
          <w:numId w:val="61"/>
        </w:numPr>
        <w:tabs>
          <w:tab w:val="left" w:pos="4200"/>
        </w:tabs>
        <w:spacing w:line="252" w:lineRule="auto"/>
        <w:jc w:val="both"/>
      </w:pPr>
      <w:r w:rsidRPr="00D24B2C">
        <w:t>stopień</w:t>
      </w:r>
      <w:r w:rsidRPr="00D24B2C">
        <w:rPr>
          <w:bCs/>
        </w:rPr>
        <w:t xml:space="preserve"> dostateczny</w:t>
      </w:r>
      <w:r w:rsidRPr="00D24B2C">
        <w:t xml:space="preserve"> otrzymuje słuchacz, który opanował wiadomości i umiejętności określone programem nauczania na podstawowym poziomie oraz rozwiązuje (wykonuje) typowe zadania teoretyczne i praktyc</w:t>
      </w:r>
      <w:r w:rsidR="00891E73" w:rsidRPr="00D24B2C">
        <w:t>zne o średnim stopniu trudności;</w:t>
      </w:r>
    </w:p>
    <w:p w:rsidR="002B1E7F" w:rsidRPr="00D24B2C" w:rsidRDefault="002B1E7F" w:rsidP="0021724A">
      <w:pPr>
        <w:numPr>
          <w:ilvl w:val="1"/>
          <w:numId w:val="61"/>
        </w:numPr>
        <w:tabs>
          <w:tab w:val="left" w:pos="4200"/>
        </w:tabs>
        <w:spacing w:line="252" w:lineRule="auto"/>
        <w:jc w:val="both"/>
      </w:pPr>
      <w:r w:rsidRPr="00D24B2C">
        <w:t>stopień</w:t>
      </w:r>
      <w:r w:rsidRPr="00D24B2C">
        <w:rPr>
          <w:bCs/>
        </w:rPr>
        <w:t xml:space="preserve"> dopuszczający</w:t>
      </w:r>
      <w:r w:rsidRPr="00D24B2C">
        <w:t xml:space="preserve"> otrzymuje słuchacz, który ma braki w opanowaniu podstawowych treści programu nauczania, ale braki te nie przekreślają możliwości uzyskania przez słuchacza koniecznej wiedzy z danego przedmiotu </w:t>
      </w:r>
      <w:r w:rsidRPr="00D24B2C">
        <w:br/>
        <w:t xml:space="preserve">w ciągu dalszego kształcenia oraz rozwiązuje (wykonuje) zadania teoretyczne </w:t>
      </w:r>
      <w:r w:rsidRPr="00D24B2C">
        <w:br/>
        <w:t>i praktyczne typowe,</w:t>
      </w:r>
      <w:r w:rsidR="00891E73" w:rsidRPr="00D24B2C">
        <w:t xml:space="preserve"> o niewielkim stopniu trudności;</w:t>
      </w:r>
    </w:p>
    <w:p w:rsidR="002B1E7F" w:rsidRPr="00D24B2C" w:rsidRDefault="002B1E7F" w:rsidP="0021724A">
      <w:pPr>
        <w:numPr>
          <w:ilvl w:val="1"/>
          <w:numId w:val="61"/>
        </w:numPr>
        <w:tabs>
          <w:tab w:val="left" w:pos="4200"/>
        </w:tabs>
        <w:jc w:val="both"/>
        <w:rPr>
          <w:bCs/>
        </w:rPr>
      </w:pPr>
      <w:r w:rsidRPr="00D24B2C">
        <w:t>stopień</w:t>
      </w:r>
      <w:r w:rsidRPr="00D24B2C">
        <w:rPr>
          <w:bCs/>
        </w:rPr>
        <w:t xml:space="preserve"> niedostateczny</w:t>
      </w:r>
      <w:r w:rsidRPr="00D24B2C">
        <w:t xml:space="preserve"> otrzymuje słuchacz, który nie spełnia wymagań koniecznych, nie opanował podstawowych wiadomości i umiejętności określonych w podstawie programowej przedmiotu nauczania, a braki w wiadomościach i umiejętnościach uniemożliwiają dalsze zdobywanie wiedzy z tego przedmiotu.</w:t>
      </w:r>
    </w:p>
    <w:p w:rsidR="002B1E7F" w:rsidRPr="00D24B2C" w:rsidRDefault="002B1E7F" w:rsidP="002B1E7F">
      <w:pPr>
        <w:tabs>
          <w:tab w:val="left" w:pos="4200"/>
        </w:tabs>
        <w:ind w:left="720"/>
        <w:jc w:val="both"/>
        <w:rPr>
          <w:bCs/>
        </w:rPr>
      </w:pPr>
    </w:p>
    <w:p w:rsidR="002B1E7F" w:rsidRPr="00D24B2C" w:rsidRDefault="002B1E7F" w:rsidP="002B1E7F">
      <w:pPr>
        <w:pStyle w:val="FR2"/>
        <w:spacing w:before="0" w:line="360" w:lineRule="auto"/>
        <w:ind w:left="794"/>
        <w:jc w:val="center"/>
        <w:rPr>
          <w:rFonts w:ascii="Times New Roman" w:hAnsi="Times New Roman" w:cs="Times New Roman"/>
          <w:b w:val="0"/>
          <w:sz w:val="24"/>
          <w:szCs w:val="24"/>
        </w:rPr>
      </w:pPr>
      <w:r w:rsidRPr="00D24B2C">
        <w:rPr>
          <w:rFonts w:ascii="Times New Roman" w:hAnsi="Times New Roman" w:cs="Times New Roman"/>
          <w:b w:val="0"/>
          <w:sz w:val="24"/>
          <w:szCs w:val="24"/>
        </w:rPr>
        <w:t xml:space="preserve">§ </w:t>
      </w:r>
      <w:r w:rsidR="00891E73" w:rsidRPr="00D24B2C">
        <w:rPr>
          <w:rFonts w:ascii="Times New Roman" w:hAnsi="Times New Roman" w:cs="Times New Roman"/>
          <w:b w:val="0"/>
          <w:sz w:val="24"/>
          <w:szCs w:val="24"/>
        </w:rPr>
        <w:t>38</w:t>
      </w:r>
    </w:p>
    <w:p w:rsidR="002B1E7F" w:rsidRPr="00D24B2C" w:rsidRDefault="002B1E7F" w:rsidP="00891E73">
      <w:pPr>
        <w:pStyle w:val="FR2"/>
        <w:tabs>
          <w:tab w:val="left" w:pos="284"/>
        </w:tabs>
        <w:spacing w:before="0"/>
        <w:ind w:left="0"/>
        <w:jc w:val="both"/>
        <w:rPr>
          <w:rFonts w:ascii="Times New Roman" w:hAnsi="Times New Roman" w:cs="Times New Roman"/>
          <w:sz w:val="24"/>
          <w:szCs w:val="24"/>
        </w:rPr>
      </w:pPr>
      <w:r w:rsidRPr="00D24B2C">
        <w:rPr>
          <w:rFonts w:ascii="Times New Roman" w:hAnsi="Times New Roman" w:cs="Times New Roman"/>
          <w:b w:val="0"/>
          <w:sz w:val="24"/>
          <w:szCs w:val="24"/>
        </w:rPr>
        <w:t xml:space="preserve">Ustala się termin zakończenia semestru </w:t>
      </w:r>
      <w:r w:rsidR="00724D8D">
        <w:rPr>
          <w:rFonts w:ascii="Times New Roman" w:hAnsi="Times New Roman" w:cs="Times New Roman"/>
          <w:b w:val="0"/>
          <w:sz w:val="24"/>
          <w:szCs w:val="24"/>
        </w:rPr>
        <w:t>jesiennego</w:t>
      </w:r>
      <w:r w:rsidRPr="00D24B2C">
        <w:rPr>
          <w:rFonts w:ascii="Times New Roman" w:hAnsi="Times New Roman" w:cs="Times New Roman"/>
          <w:b w:val="0"/>
          <w:sz w:val="24"/>
          <w:szCs w:val="24"/>
        </w:rPr>
        <w:t xml:space="preserve"> na dzień 31 stycznia co roku i dzień rozpoczęcia semestru wiosennego na dzień 1 lutego.</w:t>
      </w:r>
    </w:p>
    <w:p w:rsidR="002B1E7F" w:rsidRPr="00D24B2C" w:rsidRDefault="002B1E7F" w:rsidP="002B1E7F">
      <w:pPr>
        <w:pStyle w:val="FR2"/>
        <w:spacing w:before="0"/>
        <w:ind w:left="794"/>
        <w:jc w:val="center"/>
        <w:rPr>
          <w:rFonts w:ascii="Times New Roman" w:hAnsi="Times New Roman" w:cs="Times New Roman"/>
          <w:b w:val="0"/>
          <w:sz w:val="24"/>
          <w:szCs w:val="24"/>
        </w:rPr>
      </w:pPr>
    </w:p>
    <w:p w:rsidR="002B1E7F" w:rsidRPr="00D24B2C" w:rsidRDefault="002B1E7F" w:rsidP="002B1E7F">
      <w:pPr>
        <w:pStyle w:val="FR2"/>
        <w:spacing w:before="0"/>
        <w:ind w:left="794"/>
        <w:jc w:val="center"/>
        <w:rPr>
          <w:rFonts w:ascii="Times New Roman" w:hAnsi="Times New Roman" w:cs="Times New Roman"/>
          <w:b w:val="0"/>
          <w:sz w:val="24"/>
          <w:szCs w:val="24"/>
        </w:rPr>
      </w:pPr>
      <w:r w:rsidRPr="00D24B2C">
        <w:rPr>
          <w:rFonts w:ascii="Times New Roman" w:hAnsi="Times New Roman" w:cs="Times New Roman"/>
          <w:b w:val="0"/>
          <w:sz w:val="24"/>
          <w:szCs w:val="24"/>
        </w:rPr>
        <w:t>§ 3</w:t>
      </w:r>
      <w:r w:rsidR="00891E73" w:rsidRPr="00D24B2C">
        <w:rPr>
          <w:rFonts w:ascii="Times New Roman" w:hAnsi="Times New Roman" w:cs="Times New Roman"/>
          <w:b w:val="0"/>
          <w:sz w:val="24"/>
          <w:szCs w:val="24"/>
        </w:rPr>
        <w:t>9</w:t>
      </w:r>
    </w:p>
    <w:p w:rsidR="002B1E7F" w:rsidRPr="00D24B2C" w:rsidRDefault="002B1E7F" w:rsidP="00716740">
      <w:pPr>
        <w:pStyle w:val="FR2"/>
        <w:spacing w:before="0"/>
        <w:ind w:left="363" w:hanging="284"/>
      </w:pPr>
      <w:r w:rsidRPr="00D24B2C">
        <w:rPr>
          <w:rFonts w:ascii="Times New Roman" w:hAnsi="Times New Roman" w:cs="Times New Roman"/>
          <w:b w:val="0"/>
          <w:sz w:val="24"/>
          <w:szCs w:val="24"/>
        </w:rPr>
        <w:t>1.</w:t>
      </w:r>
      <w:r w:rsidR="00716740" w:rsidRPr="00D24B2C">
        <w:rPr>
          <w:rFonts w:ascii="Times New Roman" w:hAnsi="Times New Roman" w:cs="Times New Roman"/>
          <w:b w:val="0"/>
          <w:sz w:val="24"/>
          <w:szCs w:val="24"/>
        </w:rPr>
        <w:t xml:space="preserve"> </w:t>
      </w:r>
      <w:r w:rsidRPr="00D24B2C">
        <w:rPr>
          <w:rFonts w:ascii="Times New Roman" w:hAnsi="Times New Roman" w:cs="Times New Roman"/>
          <w:b w:val="0"/>
          <w:sz w:val="24"/>
          <w:szCs w:val="24"/>
        </w:rPr>
        <w:t xml:space="preserve"> Słuchacz podlega klasyfikacji semestralnej i końcowej.</w:t>
      </w:r>
    </w:p>
    <w:p w:rsidR="002B1E7F" w:rsidRPr="00D24B2C" w:rsidRDefault="002B1E7F" w:rsidP="00716740">
      <w:pPr>
        <w:ind w:left="363" w:hanging="284"/>
        <w:jc w:val="both"/>
      </w:pPr>
      <w:r w:rsidRPr="00D24B2C">
        <w:t>2. Klasyfikacja semestralna polega na podsumowaniu osiągnięć edukacyjnych słuchacza z obowiązkowych zajęć edukacyjnych określonych w szkolnym planie nauczania oraz ustaleniu semestralnych ocen klasyfikacyjnych z obowiązkowych zajęć edukacyjnych według skali, o której mowa odpowiednio w § 3</w:t>
      </w:r>
      <w:r w:rsidR="00891E73" w:rsidRPr="00D24B2C">
        <w:t>7</w:t>
      </w:r>
      <w:r w:rsidRPr="00D24B2C">
        <w:t xml:space="preserve"> ust. 4 </w:t>
      </w:r>
      <w:proofErr w:type="spellStart"/>
      <w:r w:rsidRPr="00D24B2C">
        <w:t>pkt</w:t>
      </w:r>
      <w:proofErr w:type="spellEnd"/>
      <w:r w:rsidRPr="00D24B2C">
        <w:t xml:space="preserve"> 2.</w:t>
      </w:r>
    </w:p>
    <w:p w:rsidR="002B1E7F" w:rsidRPr="00D24B2C" w:rsidRDefault="002B1E7F" w:rsidP="00716740">
      <w:pPr>
        <w:ind w:left="363" w:hanging="284"/>
        <w:jc w:val="both"/>
      </w:pPr>
      <w:r w:rsidRPr="00D24B2C">
        <w:t>3. Klasyfikację semestralną przeprowadza się w ciągu dwóch tygodni poprzedzających zakończenie semestru.</w:t>
      </w:r>
    </w:p>
    <w:p w:rsidR="002B1E7F" w:rsidRPr="00D24B2C" w:rsidRDefault="002B1E7F" w:rsidP="00716740">
      <w:pPr>
        <w:ind w:left="363" w:hanging="284"/>
        <w:jc w:val="both"/>
      </w:pPr>
      <w:r w:rsidRPr="00D24B2C">
        <w:t>4. Na początku każdego semestru nauczyciele prowadzący poszczególne obowiązkowe zajęcia edukacyjne informują w formie ustnej słuchaczy o terminach egzaminów semestralnych, co odnotowują w dzienniku lekcyjnym.</w:t>
      </w:r>
    </w:p>
    <w:p w:rsidR="002B1E7F" w:rsidRPr="00D24B2C" w:rsidRDefault="002B1E7F" w:rsidP="00716740">
      <w:pPr>
        <w:ind w:left="363" w:hanging="284"/>
        <w:jc w:val="both"/>
      </w:pPr>
      <w:r w:rsidRPr="00D24B2C">
        <w:t xml:space="preserve">5. Na miesiąc przed terminem egzaminu semestralnego nauczyciele prowadzący poszczególne obowiązkowe zajęcia edukacyjne informują słuchacza, a w przypadku słuchacza niepełnoletniego, również jego rodziców, czy spełnia warunki dopuszczenia do egzaminu semestralnego. </w:t>
      </w:r>
    </w:p>
    <w:p w:rsidR="002B1E7F" w:rsidRPr="00D24B2C" w:rsidRDefault="002B1E7F" w:rsidP="00716740">
      <w:pPr>
        <w:ind w:left="363" w:hanging="284"/>
        <w:jc w:val="both"/>
      </w:pPr>
      <w:r w:rsidRPr="00D24B2C">
        <w:t>6. Ustalone w wyniku egzaminów semestralnych oceny klasyfikacyjne stanowią podstawę do promowania słuchacza na semestr programowo wyższy lub ukończenia przez niego szkoły.</w:t>
      </w:r>
    </w:p>
    <w:p w:rsidR="002B1E7F" w:rsidRPr="00D24B2C" w:rsidRDefault="002B1E7F" w:rsidP="00716740">
      <w:pPr>
        <w:ind w:left="363" w:hanging="284"/>
        <w:jc w:val="both"/>
      </w:pPr>
      <w:r w:rsidRPr="00D24B2C">
        <w:lastRenderedPageBreak/>
        <w:t>7. Jeżeli w wyniku klasyfikacji semestralnej, stwierdzono, że poziom osiągnięć edukacyjnych słuchacza uniemożliwi lub utrudni mu kontynuowanie nauki semestrze programowo wyższym, szkoła umożliwia słuchaczowi uzupełnienie braków.</w:t>
      </w:r>
    </w:p>
    <w:p w:rsidR="002B1E7F" w:rsidRPr="00D24B2C" w:rsidRDefault="002B1E7F" w:rsidP="002B1E7F">
      <w:pPr>
        <w:jc w:val="both"/>
      </w:pPr>
    </w:p>
    <w:p w:rsidR="002B1E7F" w:rsidRPr="00D24B2C" w:rsidRDefault="002B1E7F" w:rsidP="002B1E7F">
      <w:pPr>
        <w:pStyle w:val="FR2"/>
        <w:spacing w:before="0"/>
        <w:ind w:left="794" w:hanging="794"/>
        <w:jc w:val="center"/>
        <w:rPr>
          <w:rFonts w:ascii="Times New Roman" w:hAnsi="Times New Roman" w:cs="Times New Roman"/>
          <w:b w:val="0"/>
          <w:sz w:val="24"/>
          <w:szCs w:val="24"/>
        </w:rPr>
      </w:pPr>
      <w:r w:rsidRPr="00D24B2C">
        <w:rPr>
          <w:rFonts w:ascii="Times New Roman" w:hAnsi="Times New Roman" w:cs="Times New Roman"/>
          <w:b w:val="0"/>
          <w:sz w:val="24"/>
          <w:szCs w:val="24"/>
        </w:rPr>
        <w:t xml:space="preserve">§ </w:t>
      </w:r>
      <w:r w:rsidR="006E1DA5" w:rsidRPr="00D24B2C">
        <w:rPr>
          <w:rFonts w:ascii="Times New Roman" w:hAnsi="Times New Roman" w:cs="Times New Roman"/>
          <w:b w:val="0"/>
          <w:sz w:val="24"/>
          <w:szCs w:val="24"/>
        </w:rPr>
        <w:t>40</w:t>
      </w:r>
    </w:p>
    <w:p w:rsidR="00C32CAE" w:rsidRPr="00D24B2C" w:rsidRDefault="00C32CAE" w:rsidP="00716740">
      <w:pPr>
        <w:ind w:left="363" w:hanging="284"/>
        <w:jc w:val="both"/>
      </w:pPr>
      <w:r w:rsidRPr="00D24B2C">
        <w:t>1. Do egzaminu semestralnego w szkole dla dorosłych dopuszcza się słuchacza, który uczęszczał na obowiązkowe zajęcia edukacyjne, przewidziane w szkolnym planie nauczania, w wymiarze co najmniej 50% czasu przeznaczonego na każde z tych zajęć, oraz uzyskał z tych zajęć oceny uznane za pozytywne w ramach wewnątrzszkolnego oceniania.</w:t>
      </w:r>
      <w:r w:rsidRPr="00D24B2C">
        <w:rPr>
          <w:b/>
          <w:i/>
        </w:rPr>
        <w:t xml:space="preserve"> </w:t>
      </w:r>
    </w:p>
    <w:p w:rsidR="00C32CAE" w:rsidRPr="00D24B2C" w:rsidRDefault="00C32CAE" w:rsidP="00716740">
      <w:pPr>
        <w:ind w:left="363" w:hanging="284"/>
        <w:jc w:val="both"/>
      </w:pPr>
      <w:r w:rsidRPr="00D24B2C">
        <w:t xml:space="preserve">2. Egzamin semestralny w szkole dla dorosłych z języka polskiego, języka obcego nowożytnego i matematyki przeprowadza się w formie pisemnej i ustnej. </w:t>
      </w:r>
    </w:p>
    <w:p w:rsidR="00C32CAE" w:rsidRPr="00D24B2C" w:rsidRDefault="00C32CAE" w:rsidP="00716740">
      <w:pPr>
        <w:ind w:left="720" w:hanging="283"/>
        <w:jc w:val="both"/>
      </w:pPr>
      <w:r w:rsidRPr="00D24B2C">
        <w:t>1) semestralną ocenę klasyfikacyjną z obowiązkowych zajęć edukacyjnych, o których mowa w ust. 2 ustala się na podstawie wyników egzaminu semestralnego w formie pisemnej i ustnej.</w:t>
      </w:r>
    </w:p>
    <w:p w:rsidR="00C32CAE" w:rsidRPr="00D24B2C" w:rsidRDefault="00C32CAE" w:rsidP="00716740">
      <w:pPr>
        <w:ind w:left="363" w:hanging="284"/>
        <w:jc w:val="both"/>
      </w:pPr>
      <w:r w:rsidRPr="00D24B2C">
        <w:t>3. Z pozostałych zajęć edukacyjnych egzaminy semestralne zdaje się w formie pisemnej lub ustnej</w:t>
      </w:r>
      <w:r w:rsidRPr="00D24B2C">
        <w:rPr>
          <w:u w:val="single"/>
        </w:rPr>
        <w:t>,</w:t>
      </w:r>
      <w:r w:rsidRPr="00D24B2C">
        <w:t xml:space="preserve"> natomiast egzamin semestralny z informatyki ma formę zadań praktycznych. Wyboru formy egzaminu semestralnego dokonuje Rada Pedagogiczna uwzględniając specyfikę danych zajęć edukacyjnych.</w:t>
      </w:r>
    </w:p>
    <w:p w:rsidR="00C32CAE" w:rsidRPr="00D24B2C" w:rsidRDefault="00C32CAE" w:rsidP="00716740">
      <w:pPr>
        <w:ind w:left="363" w:hanging="284"/>
        <w:jc w:val="both"/>
      </w:pPr>
      <w:r w:rsidRPr="00D24B2C">
        <w:t>4. Informację o formie egzaminu podaje się słuchaczom do wiadomości na pierwszych zajęciach w każdym semestrze.</w:t>
      </w:r>
    </w:p>
    <w:p w:rsidR="00C32CAE" w:rsidRPr="00D24B2C" w:rsidRDefault="00C32CAE" w:rsidP="00597484">
      <w:pPr>
        <w:ind w:left="363" w:hanging="284"/>
        <w:jc w:val="both"/>
      </w:pPr>
      <w:r w:rsidRPr="00D24B2C">
        <w:t>5. Egzaminy semestralne przeprowadzają nauczyciele prowadzący poszczególne obowiązkowe zajęcia edukacyjne.</w:t>
      </w:r>
    </w:p>
    <w:p w:rsidR="00C32CAE" w:rsidRPr="00D24B2C" w:rsidRDefault="00C32CAE" w:rsidP="00597484">
      <w:pPr>
        <w:ind w:left="363" w:hanging="284"/>
        <w:jc w:val="both"/>
      </w:pPr>
      <w:r w:rsidRPr="00D24B2C">
        <w:t>6. Egzamin semestralny w formie pisemnej przeprowadza się na podstawie zadań przygotowanych przez nauczyciela prowadzącego dane zajęcia edukacyjne.</w:t>
      </w:r>
    </w:p>
    <w:p w:rsidR="00C32CAE" w:rsidRPr="00D24B2C" w:rsidRDefault="00C32CAE" w:rsidP="00597484">
      <w:pPr>
        <w:ind w:left="363" w:hanging="284"/>
        <w:jc w:val="both"/>
      </w:pPr>
      <w:r w:rsidRPr="00D24B2C">
        <w:t>7. Egzamin semestralny w formie ustnej przeprowadza się na podstawie zestawów zadań przygotowanych przez nauczyciela prowadzącego dane zajęcia edukacyjne. Liczba zestawów zadań musi być większa od liczby słuchaczy przystępujących do egzaminu. Słuchacz losuje jeden zestaw zadań.</w:t>
      </w:r>
    </w:p>
    <w:p w:rsidR="00C32CAE" w:rsidRPr="00D24B2C" w:rsidRDefault="00C32CAE" w:rsidP="00597484">
      <w:pPr>
        <w:ind w:left="363" w:hanging="284"/>
        <w:jc w:val="both"/>
      </w:pPr>
      <w:r w:rsidRPr="00D24B2C">
        <w:t>8. Egzamin semestralny w formie zadania praktycznego przeprowadza się na podstawie zadań przygotowanych przez nauczyciela prowadzącego dane zajęcia edukacyjne. Słuchacz losuje jedno zadanie.</w:t>
      </w:r>
    </w:p>
    <w:p w:rsidR="00C32CAE" w:rsidRPr="00D24B2C" w:rsidRDefault="00C32CAE" w:rsidP="00597484">
      <w:pPr>
        <w:ind w:left="363" w:hanging="284"/>
        <w:jc w:val="both"/>
      </w:pPr>
      <w:r w:rsidRPr="00D24B2C">
        <w:t xml:space="preserve">9. Oceny z części pisemnej i części ustnej egzaminów semestralnych ustala się według skali, </w:t>
      </w:r>
      <w:r w:rsidRPr="00D24B2C">
        <w:br/>
        <w:t xml:space="preserve">o której mowa w § 37 ust. 4 </w:t>
      </w:r>
      <w:proofErr w:type="spellStart"/>
      <w:r w:rsidRPr="00D24B2C">
        <w:t>pkt</w:t>
      </w:r>
      <w:proofErr w:type="spellEnd"/>
      <w:r w:rsidRPr="00D24B2C">
        <w:t xml:space="preserve"> 2.</w:t>
      </w:r>
    </w:p>
    <w:p w:rsidR="00C32CAE" w:rsidRPr="00D24B2C" w:rsidRDefault="00C32CAE" w:rsidP="00597484">
      <w:pPr>
        <w:ind w:left="363" w:hanging="284"/>
        <w:jc w:val="both"/>
      </w:pPr>
      <w:r w:rsidRPr="00D24B2C">
        <w:t>10. Uzyskana w wyniku egzaminu semestralnego ocena klasyfikacyjna z zajęć edukacyjnych jest ostateczna</w:t>
      </w:r>
      <w:r w:rsidRPr="00D24B2C">
        <w:rPr>
          <w:b/>
        </w:rPr>
        <w:t>.</w:t>
      </w:r>
    </w:p>
    <w:p w:rsidR="00C32CAE" w:rsidRPr="00D24B2C" w:rsidRDefault="00C32CAE" w:rsidP="00597484">
      <w:pPr>
        <w:ind w:left="363" w:hanging="284"/>
        <w:jc w:val="both"/>
      </w:pPr>
      <w:r w:rsidRPr="00D24B2C">
        <w:t xml:space="preserve">11. Słuchacz szkoły dla dorosłych może być zwolniony z części ustnej egzaminu semestralnego, jeżeli z części pisemnej tego egzaminu otrzymał co najmniej ocenę bardzo dobrą oraz w ciągu semestru był aktywny na zajęciach i uzyskał oceny uznane za pozytywne w ramach wewnątrzszkolnego oceniania. Zwolnienie jest równoznaczne ze zdaniem egzaminu semestralnego i uzyskaniem z danych zajęć edukacyjnych semestralnej oceny klasyfikacyjnej zgodnej z oceną uzyskaną z egzaminu semestralnego w formie pisemnej. </w:t>
      </w:r>
    </w:p>
    <w:p w:rsidR="00C32CAE" w:rsidRPr="00D24B2C" w:rsidRDefault="00C32CAE" w:rsidP="00597484">
      <w:pPr>
        <w:ind w:left="363" w:hanging="284"/>
        <w:jc w:val="both"/>
      </w:pPr>
      <w:r w:rsidRPr="00D24B2C">
        <w:t>12. Słuchacz, który z przyczyn usprawiedliwionych nie przystąpił do egzaminu semestralnego w wyznaczonym terminie, zdaje ten egzamin w terminie dodatkowym, wyznaczonym przez dyrektora szkoły.</w:t>
      </w:r>
    </w:p>
    <w:p w:rsidR="00C32CAE" w:rsidRPr="00D24B2C" w:rsidRDefault="00C32CAE" w:rsidP="00597484">
      <w:pPr>
        <w:ind w:left="363" w:hanging="284"/>
        <w:jc w:val="both"/>
      </w:pPr>
      <w:r w:rsidRPr="00D24B2C">
        <w:t>13. Termin dodatkowy wyznacza się odpowiednio:</w:t>
      </w:r>
    </w:p>
    <w:p w:rsidR="00C32CAE" w:rsidRPr="00D24B2C" w:rsidRDefault="00C32CAE" w:rsidP="00597484">
      <w:pPr>
        <w:pStyle w:val="link2"/>
        <w:spacing w:before="0" w:after="0"/>
        <w:ind w:left="720" w:firstLine="0"/>
        <w:jc w:val="both"/>
        <w:rPr>
          <w:rFonts w:ascii="Times New Roman" w:hAnsi="Times New Roman" w:cs="Times New Roman"/>
          <w:color w:val="auto"/>
          <w:sz w:val="24"/>
          <w:szCs w:val="24"/>
        </w:rPr>
      </w:pPr>
      <w:r w:rsidRPr="00D24B2C">
        <w:rPr>
          <w:rFonts w:ascii="Times New Roman" w:hAnsi="Times New Roman" w:cs="Times New Roman"/>
          <w:color w:val="auto"/>
          <w:sz w:val="24"/>
          <w:szCs w:val="24"/>
        </w:rPr>
        <w:t xml:space="preserve">1) po zakończeniu zajęć dydaktycznych w semestrze </w:t>
      </w:r>
      <w:r w:rsidRPr="00960B85">
        <w:rPr>
          <w:rFonts w:ascii="Times New Roman" w:hAnsi="Times New Roman" w:cs="Times New Roman"/>
          <w:color w:val="auto"/>
          <w:sz w:val="24"/>
          <w:szCs w:val="24"/>
        </w:rPr>
        <w:t>jesiennym</w:t>
      </w:r>
      <w:r w:rsidRPr="00D24B2C">
        <w:rPr>
          <w:rFonts w:ascii="Times New Roman" w:hAnsi="Times New Roman" w:cs="Times New Roman"/>
          <w:color w:val="auto"/>
          <w:sz w:val="24"/>
          <w:szCs w:val="24"/>
        </w:rPr>
        <w:t xml:space="preserve"> – nie później niż do końca lutego; </w:t>
      </w:r>
    </w:p>
    <w:p w:rsidR="00C32CAE" w:rsidRPr="00D24B2C" w:rsidRDefault="00C32CAE" w:rsidP="00597484">
      <w:pPr>
        <w:pStyle w:val="link2"/>
        <w:spacing w:before="0" w:after="0"/>
        <w:ind w:left="720" w:firstLine="0"/>
        <w:jc w:val="both"/>
        <w:rPr>
          <w:color w:val="auto"/>
        </w:rPr>
      </w:pPr>
      <w:r w:rsidRPr="00D24B2C">
        <w:rPr>
          <w:rFonts w:ascii="Times New Roman" w:hAnsi="Times New Roman" w:cs="Times New Roman"/>
          <w:color w:val="auto"/>
          <w:sz w:val="24"/>
          <w:szCs w:val="24"/>
        </w:rPr>
        <w:lastRenderedPageBreak/>
        <w:t>2) po zakończeniu zajęć dydaktycznych w semestrze wiosennym – nie później niż do dnia 31 sierpnia.</w:t>
      </w:r>
      <w:r w:rsidRPr="00D24B2C">
        <w:rPr>
          <w:color w:val="auto"/>
        </w:rPr>
        <w:t xml:space="preserve"> </w:t>
      </w:r>
    </w:p>
    <w:p w:rsidR="00C32CAE" w:rsidRPr="00D24B2C" w:rsidRDefault="00C32CAE" w:rsidP="00597484">
      <w:pPr>
        <w:ind w:left="363" w:hanging="284"/>
        <w:jc w:val="both"/>
      </w:pPr>
      <w:r w:rsidRPr="00D24B2C">
        <w:t xml:space="preserve">14. Na wniosek słuchacza lub rodziców dokumentacja dotycząca egzaminu semestralnego, egzaminu poprawkowego, egzaminu klasyfikacyjnego lub inna dokumentacja dotycząca oceniania słuchacza, jest udostępniana do wglądu jemu lub jego rodzicom. </w:t>
      </w:r>
    </w:p>
    <w:p w:rsidR="00C32CAE" w:rsidRPr="00D24B2C" w:rsidRDefault="00C32CAE" w:rsidP="00597484">
      <w:pPr>
        <w:ind w:left="720"/>
        <w:jc w:val="both"/>
      </w:pPr>
      <w:r w:rsidRPr="00D24B2C">
        <w:t>1) dokumentacja dotycząca oceniania słuchacza udostępniania jest do wglądu jemu lub rodzicom tylko w obecności nauczyciela przedmiotu lub dyrektora szkoły bez możliwości kopiowania.</w:t>
      </w:r>
    </w:p>
    <w:p w:rsidR="00C32CAE" w:rsidRPr="00D24B2C" w:rsidRDefault="00C32CAE" w:rsidP="00C32CAE">
      <w:pPr>
        <w:pStyle w:val="FR2"/>
        <w:spacing w:before="0"/>
        <w:ind w:left="0"/>
        <w:rPr>
          <w:rFonts w:ascii="Times New Roman" w:hAnsi="Times New Roman" w:cs="Times New Roman"/>
          <w:b w:val="0"/>
          <w:sz w:val="24"/>
          <w:szCs w:val="24"/>
        </w:rPr>
      </w:pPr>
    </w:p>
    <w:p w:rsidR="00C32CAE" w:rsidRPr="00D24B2C" w:rsidRDefault="00C32CAE" w:rsidP="00C32CAE">
      <w:pPr>
        <w:pStyle w:val="FR2"/>
        <w:spacing w:before="0"/>
        <w:ind w:left="708"/>
        <w:jc w:val="center"/>
      </w:pPr>
      <w:r w:rsidRPr="00D24B2C">
        <w:rPr>
          <w:rFonts w:ascii="Times New Roman" w:hAnsi="Times New Roman" w:cs="Times New Roman"/>
          <w:b w:val="0"/>
          <w:sz w:val="24"/>
          <w:szCs w:val="24"/>
        </w:rPr>
        <w:t xml:space="preserve">§ </w:t>
      </w:r>
      <w:r w:rsidR="003E5594" w:rsidRPr="00D24B2C">
        <w:rPr>
          <w:rFonts w:ascii="Times New Roman" w:hAnsi="Times New Roman" w:cs="Times New Roman"/>
          <w:b w:val="0"/>
          <w:sz w:val="24"/>
          <w:szCs w:val="24"/>
        </w:rPr>
        <w:t>41</w:t>
      </w:r>
    </w:p>
    <w:p w:rsidR="003E5594" w:rsidRPr="00D24B2C" w:rsidRDefault="003E5594" w:rsidP="00597484">
      <w:pPr>
        <w:ind w:left="363" w:hanging="284"/>
        <w:jc w:val="both"/>
      </w:pPr>
      <w:r w:rsidRPr="00D24B2C">
        <w:t>1. Słuchacz lub rodzice słuchacza niepełnoletniego mogą zgłosić zastrzeżenia do dyrektora szkoły, jeżeli uznają, że semestralna ocena klasyfikacyjna z zajęć edukacyjnych ustalona została niezgodnie z przepisami dotyczącymi trybu jej ustalania.</w:t>
      </w:r>
    </w:p>
    <w:p w:rsidR="003E5594" w:rsidRPr="00D24B2C" w:rsidRDefault="003E5594" w:rsidP="00597484">
      <w:pPr>
        <w:ind w:left="363" w:hanging="284"/>
        <w:jc w:val="both"/>
      </w:pPr>
      <w:r w:rsidRPr="00D24B2C">
        <w:t>2. Zastrzeżenia, o których mowa w ust. 1 zgłasza się pisemnie w terminie od dnia ustalenia semestralnej oceny klasyfikacyjnej z zajęć edukacyjnych, nie później niż w terminie 2 dni roboczych od dnia zakończenia semestralnych zajęć edukacyjnych.</w:t>
      </w:r>
    </w:p>
    <w:p w:rsidR="003E5594" w:rsidRPr="00D24B2C" w:rsidRDefault="003E5594" w:rsidP="00597484">
      <w:pPr>
        <w:pStyle w:val="ust"/>
        <w:shd w:val="clear" w:color="auto" w:fill="FFFFFF"/>
        <w:spacing w:before="0" w:after="0"/>
        <w:ind w:left="363" w:hanging="284"/>
        <w:jc w:val="both"/>
      </w:pPr>
      <w:r w:rsidRPr="00D24B2C">
        <w:t>3. W przypadku stwierdzenia, że semestralna ocena klasyfikacyjna z zajęć edukacyjnych została ustalona niezgodnie z przepisami dotyczącymi trybu ustalania tej ocen</w:t>
      </w:r>
      <w:r w:rsidR="00631AD8">
        <w:t>y</w:t>
      </w:r>
      <w:r w:rsidRPr="00D24B2C">
        <w:t>, dyrektor szkoły powołuje komisję, która:</w:t>
      </w:r>
    </w:p>
    <w:p w:rsidR="003E5594" w:rsidRPr="00D24B2C" w:rsidRDefault="00994AAE" w:rsidP="00597484">
      <w:pPr>
        <w:shd w:val="clear" w:color="auto" w:fill="FFFFFF"/>
        <w:suppressAutoHyphens w:val="0"/>
        <w:ind w:left="720"/>
        <w:jc w:val="both"/>
      </w:pPr>
      <w:r>
        <w:t xml:space="preserve">1) </w:t>
      </w:r>
      <w:r w:rsidR="003E5594" w:rsidRPr="00D24B2C">
        <w:t>przeprowadza sprawdzian wiadomości i umiejętności słuchacza oraz ustala semestralną ocenę klasyfikacyjną z danych zajęć edukacyjnych;</w:t>
      </w:r>
    </w:p>
    <w:p w:rsidR="003E5594" w:rsidRPr="00D24B2C" w:rsidRDefault="003E5594" w:rsidP="00597484">
      <w:pPr>
        <w:shd w:val="clear" w:color="auto" w:fill="FFFFFF"/>
        <w:suppressAutoHyphens w:val="0"/>
        <w:ind w:left="1077"/>
        <w:jc w:val="both"/>
      </w:pPr>
      <w:r w:rsidRPr="00D24B2C">
        <w:t>a) sprawdzian wiadomości i umiejętności słuchacza przeprowadza się nie później niż w terminie pięciu dni od dnia zgłoszenia zastrzeżeń, o których mowa w ust. 1;</w:t>
      </w:r>
    </w:p>
    <w:p w:rsidR="003E5594" w:rsidRPr="00D24B2C" w:rsidRDefault="003E5594" w:rsidP="00597484">
      <w:pPr>
        <w:shd w:val="clear" w:color="auto" w:fill="FFFFFF"/>
        <w:suppressAutoHyphens w:val="0"/>
        <w:ind w:left="1077"/>
        <w:jc w:val="both"/>
      </w:pPr>
      <w:r w:rsidRPr="00D24B2C">
        <w:t>b) sprawdzian ten przeprowadza się w formie pisemnej i ustnej, natomiast z informatyki ma on przede wszystkim formę zadań praktycznych.</w:t>
      </w:r>
    </w:p>
    <w:p w:rsidR="003E5594" w:rsidRPr="00D24B2C" w:rsidRDefault="003E5594" w:rsidP="00597484">
      <w:pPr>
        <w:shd w:val="clear" w:color="auto" w:fill="FFFFFF"/>
        <w:suppressAutoHyphens w:val="0"/>
        <w:ind w:firstLine="142"/>
        <w:jc w:val="both"/>
      </w:pPr>
      <w:r w:rsidRPr="00D24B2C">
        <w:t xml:space="preserve">4. W skład komisji, o której mowa w ust. 3 wchodzą: </w:t>
      </w:r>
    </w:p>
    <w:p w:rsidR="003E5594" w:rsidRPr="00D24B2C" w:rsidRDefault="003E5594" w:rsidP="00597484">
      <w:pPr>
        <w:shd w:val="clear" w:color="auto" w:fill="FFFFFF"/>
        <w:suppressAutoHyphens w:val="0"/>
        <w:ind w:left="720"/>
        <w:jc w:val="both"/>
      </w:pPr>
      <w:r w:rsidRPr="00D24B2C">
        <w:t>1) dyrektor szkoły albo nauczyciel wyznaczony przez dyrektora szkoły – jako przewodniczący komisji;</w:t>
      </w:r>
    </w:p>
    <w:p w:rsidR="003E5594" w:rsidRPr="00D24B2C" w:rsidRDefault="00597484" w:rsidP="00597484">
      <w:pPr>
        <w:shd w:val="clear" w:color="auto" w:fill="FFFFFF"/>
        <w:suppressAutoHyphens w:val="0"/>
        <w:ind w:left="720"/>
        <w:jc w:val="both"/>
      </w:pPr>
      <w:r w:rsidRPr="00D24B2C">
        <w:t>2)</w:t>
      </w:r>
      <w:r w:rsidR="003E5594" w:rsidRPr="00D24B2C">
        <w:t xml:space="preserve"> nauczyciel prowadzący dane zajęcia edukacyjne;</w:t>
      </w:r>
    </w:p>
    <w:p w:rsidR="003E5594" w:rsidRPr="00D24B2C" w:rsidRDefault="003E5594" w:rsidP="00597484">
      <w:pPr>
        <w:shd w:val="clear" w:color="auto" w:fill="FFFFFF"/>
        <w:suppressAutoHyphens w:val="0"/>
        <w:ind w:left="720"/>
        <w:jc w:val="both"/>
      </w:pPr>
      <w:r w:rsidRPr="00D24B2C">
        <w:t>3) nauczyciel prowadzący takie same lub pokrewne zajęcia edukacyjne.</w:t>
      </w:r>
    </w:p>
    <w:p w:rsidR="003E5594" w:rsidRPr="00D24B2C" w:rsidRDefault="003E5594" w:rsidP="003E5594">
      <w:pPr>
        <w:shd w:val="clear" w:color="auto" w:fill="FFFFFF"/>
        <w:suppressAutoHyphens w:val="0"/>
        <w:ind w:left="284" w:hanging="284"/>
        <w:jc w:val="both"/>
      </w:pPr>
      <w:r w:rsidRPr="00D24B2C">
        <w:t xml:space="preserve">5. Nauczyciel, o którym mowa w ust. 4 </w:t>
      </w:r>
      <w:proofErr w:type="spellStart"/>
      <w:r w:rsidRPr="00D24B2C">
        <w:t>pkt</w:t>
      </w:r>
      <w:proofErr w:type="spellEnd"/>
      <w:r w:rsidRPr="00D24B2C">
        <w:t xml:space="preserve"> 2 może być zwolniony z udziału w pracy komisji na własną prośbę lub w innych, szczególnie uzasadnionych wypadkach. Wówczas dyrektor powołuje w skład komisji innego nauczyciela prowadzącego takie same zajęcia edukacyjne.</w:t>
      </w:r>
    </w:p>
    <w:p w:rsidR="003E5594" w:rsidRPr="00D24B2C" w:rsidRDefault="003E5594" w:rsidP="003E5594">
      <w:pPr>
        <w:shd w:val="clear" w:color="auto" w:fill="FFFFFF"/>
        <w:suppressAutoHyphens w:val="0"/>
        <w:ind w:left="284" w:hanging="284"/>
        <w:jc w:val="both"/>
      </w:pPr>
      <w:r w:rsidRPr="00D24B2C">
        <w:t xml:space="preserve">6. Ze sprawdzianu wiadomości i umiejętności ucznia sporządza się protokół, zawierający </w:t>
      </w:r>
      <w:r w:rsidRPr="00D24B2C">
        <w:br/>
        <w:t>w szczególności:</w:t>
      </w:r>
    </w:p>
    <w:p w:rsidR="003E5594" w:rsidRPr="00D24B2C" w:rsidRDefault="003E5594" w:rsidP="00597484">
      <w:pPr>
        <w:shd w:val="clear" w:color="auto" w:fill="FFFFFF"/>
        <w:suppressAutoHyphens w:val="0"/>
        <w:ind w:left="720" w:hanging="11"/>
        <w:jc w:val="both"/>
      </w:pPr>
      <w:r w:rsidRPr="00D24B2C">
        <w:t>1) nazwę zajęć edukacyjnych, z których był przeprowadzony egzamin;</w:t>
      </w:r>
    </w:p>
    <w:p w:rsidR="003E5594" w:rsidRPr="00D24B2C" w:rsidRDefault="003E5594" w:rsidP="00597484">
      <w:pPr>
        <w:ind w:firstLine="709"/>
        <w:jc w:val="both"/>
      </w:pPr>
      <w:r w:rsidRPr="00D24B2C">
        <w:t>2) imiona i nazwiska osób wchodzących w skład komisji;</w:t>
      </w:r>
    </w:p>
    <w:p w:rsidR="003E5594" w:rsidRPr="00D24B2C" w:rsidRDefault="003E5594" w:rsidP="00597484">
      <w:pPr>
        <w:ind w:firstLine="709"/>
        <w:jc w:val="both"/>
      </w:pPr>
      <w:r w:rsidRPr="00D24B2C">
        <w:t>3) termin sprawdzianu wiadomości i umiejętności;</w:t>
      </w:r>
    </w:p>
    <w:p w:rsidR="003E5594" w:rsidRPr="00D24B2C" w:rsidRDefault="003E5594" w:rsidP="00597484">
      <w:pPr>
        <w:ind w:firstLine="709"/>
        <w:jc w:val="both"/>
      </w:pPr>
      <w:r w:rsidRPr="00D24B2C">
        <w:t>4) imię i nazwisko słuchacza;</w:t>
      </w:r>
    </w:p>
    <w:p w:rsidR="003E5594" w:rsidRPr="00D24B2C" w:rsidRDefault="003E5594" w:rsidP="00597484">
      <w:pPr>
        <w:ind w:firstLine="709"/>
        <w:jc w:val="both"/>
      </w:pPr>
      <w:r w:rsidRPr="00D24B2C">
        <w:t>5) zadania sprawdzające;</w:t>
      </w:r>
    </w:p>
    <w:p w:rsidR="003E5594" w:rsidRPr="00D24B2C" w:rsidRDefault="003E5594" w:rsidP="00597484">
      <w:pPr>
        <w:ind w:firstLine="709"/>
        <w:jc w:val="both"/>
      </w:pPr>
      <w:r w:rsidRPr="00D24B2C">
        <w:t>6) ustaloną ocenę klasyfikacyjną.</w:t>
      </w:r>
    </w:p>
    <w:p w:rsidR="003E5594" w:rsidRPr="00D24B2C" w:rsidRDefault="003E5594" w:rsidP="003E5594">
      <w:pPr>
        <w:shd w:val="clear" w:color="auto" w:fill="FFFFFF"/>
        <w:suppressAutoHyphens w:val="0"/>
        <w:ind w:left="284" w:hanging="284"/>
        <w:jc w:val="both"/>
      </w:pPr>
      <w:r w:rsidRPr="00D24B2C">
        <w:t>7. Do protokołu, o którym mowa w ust. 6 dołącza się odpowiednio pisemne prace ucznia, zwięzłą informację o ustnych odpowiedziach i zwięzłą informację o wykonaniu przez ucznia zadania praktycznego.</w:t>
      </w:r>
    </w:p>
    <w:p w:rsidR="003E5594" w:rsidRPr="00D24B2C" w:rsidRDefault="003E5594" w:rsidP="003E5594">
      <w:pPr>
        <w:shd w:val="clear" w:color="auto" w:fill="FFFFFF"/>
        <w:suppressAutoHyphens w:val="0"/>
        <w:jc w:val="both"/>
      </w:pPr>
      <w:r w:rsidRPr="00D24B2C">
        <w:t>8. Protokół, o którym mowa w ust. 6 stanowi załącznik do arkusza ocen słuchacza.</w:t>
      </w:r>
    </w:p>
    <w:p w:rsidR="003E5594" w:rsidRPr="00D24B2C" w:rsidRDefault="003E5594" w:rsidP="003E5594">
      <w:pPr>
        <w:pStyle w:val="ust"/>
        <w:shd w:val="clear" w:color="auto" w:fill="FFFFFF"/>
        <w:spacing w:before="0" w:after="0"/>
        <w:ind w:left="284" w:hanging="284"/>
        <w:jc w:val="both"/>
      </w:pPr>
      <w:r w:rsidRPr="00D24B2C">
        <w:t xml:space="preserve">9. Ustalona przez komisję, o której mowa w ust. 3, semestralna ocena klasyfikacyjna z zajęć edukacyjnych nie może być niższa od ustalonej wcześniej oceny. Ocena ta jest ostateczna, </w:t>
      </w:r>
      <w:r w:rsidRPr="00D24B2C">
        <w:br/>
        <w:t>z wyjątkiem negatywnej semestralnej oceny klasyfikacyjnej z zajęć edukacyjnych, która może być zmieniona w wyniku egzaminu poprawkowego, z zastrzeżeniem</w:t>
      </w:r>
      <w:r w:rsidRPr="00D24B2C">
        <w:rPr>
          <w:rStyle w:val="apple-converted-space"/>
        </w:rPr>
        <w:t> </w:t>
      </w:r>
      <w:r w:rsidRPr="00D24B2C">
        <w:t>§ 37 ust. 1.</w:t>
      </w:r>
    </w:p>
    <w:p w:rsidR="003E5594" w:rsidRPr="00D24B2C" w:rsidRDefault="003E5594" w:rsidP="003E5594">
      <w:pPr>
        <w:pStyle w:val="ust"/>
        <w:shd w:val="clear" w:color="auto" w:fill="FFFFFF"/>
        <w:spacing w:before="0" w:after="0"/>
        <w:ind w:left="284" w:hanging="284"/>
        <w:jc w:val="both"/>
      </w:pPr>
      <w:r w:rsidRPr="00D24B2C">
        <w:lastRenderedPageBreak/>
        <w:t>10.</w:t>
      </w:r>
      <w:r w:rsidRPr="00D24B2C">
        <w:rPr>
          <w:rStyle w:val="apple-converted-space"/>
        </w:rPr>
        <w:t xml:space="preserve"> Słuchacz, </w:t>
      </w:r>
      <w:r w:rsidRPr="00D24B2C">
        <w:t xml:space="preserve">który z przyczyn usprawiedliwionych nie przystąpił do egzaminu, o którym mowa w ust. 3 </w:t>
      </w:r>
      <w:proofErr w:type="spellStart"/>
      <w:r w:rsidRPr="00D24B2C">
        <w:t>pkt</w:t>
      </w:r>
      <w:proofErr w:type="spellEnd"/>
      <w:r w:rsidRPr="00D24B2C">
        <w:t xml:space="preserve"> 1, w wyznaczonym terminie, może przystąpić do niego w dodatkowym terminie wyznaczonym przez dyrektora szkoły w uzgodnieniu ze</w:t>
      </w:r>
      <w:r w:rsidRPr="00D24B2C">
        <w:rPr>
          <w:rStyle w:val="apple-converted-space"/>
        </w:rPr>
        <w:t> </w:t>
      </w:r>
      <w:r w:rsidRPr="00D24B2C">
        <w:t>słuchaczem,</w:t>
      </w:r>
      <w:r w:rsidRPr="00D24B2C">
        <w:br/>
        <w:t>a w przypadku słuchacza niepełnoletniego, także z jego rodzicami</w:t>
      </w:r>
      <w:r w:rsidRPr="00D24B2C">
        <w:rPr>
          <w:rStyle w:val="apple-converted-space"/>
        </w:rPr>
        <w:t>.</w:t>
      </w:r>
    </w:p>
    <w:p w:rsidR="003E5594" w:rsidRPr="00D24B2C" w:rsidRDefault="003E5594" w:rsidP="003E5594">
      <w:pPr>
        <w:pStyle w:val="FR2"/>
        <w:spacing w:before="0"/>
        <w:ind w:left="0"/>
        <w:rPr>
          <w:rFonts w:ascii="Times New Roman" w:hAnsi="Times New Roman" w:cs="Times New Roman"/>
          <w:b w:val="0"/>
          <w:sz w:val="24"/>
          <w:szCs w:val="24"/>
        </w:rPr>
      </w:pPr>
    </w:p>
    <w:p w:rsidR="003E5594" w:rsidRPr="00D24B2C" w:rsidRDefault="003E5594" w:rsidP="003E5594">
      <w:pPr>
        <w:pStyle w:val="FR2"/>
        <w:spacing w:before="0"/>
        <w:ind w:left="708" w:hanging="566"/>
        <w:jc w:val="center"/>
        <w:rPr>
          <w:rFonts w:ascii="Times New Roman" w:hAnsi="Times New Roman" w:cs="Times New Roman"/>
          <w:b w:val="0"/>
          <w:sz w:val="24"/>
          <w:szCs w:val="24"/>
        </w:rPr>
      </w:pPr>
      <w:r w:rsidRPr="00D24B2C">
        <w:rPr>
          <w:rFonts w:ascii="Times New Roman" w:hAnsi="Times New Roman" w:cs="Times New Roman"/>
          <w:b w:val="0"/>
          <w:sz w:val="24"/>
          <w:szCs w:val="24"/>
        </w:rPr>
        <w:t>§ 42</w:t>
      </w:r>
    </w:p>
    <w:p w:rsidR="003E5594" w:rsidRPr="00D24B2C" w:rsidRDefault="003E5594" w:rsidP="003E5594">
      <w:pPr>
        <w:pStyle w:val="link2"/>
        <w:spacing w:before="0" w:after="0"/>
        <w:ind w:left="284" w:hanging="284"/>
        <w:jc w:val="both"/>
        <w:rPr>
          <w:rFonts w:ascii="Times New Roman" w:hAnsi="Times New Roman" w:cs="Times New Roman"/>
          <w:color w:val="auto"/>
          <w:sz w:val="24"/>
          <w:szCs w:val="24"/>
        </w:rPr>
      </w:pPr>
      <w:r w:rsidRPr="00D24B2C">
        <w:rPr>
          <w:rFonts w:ascii="Times New Roman" w:hAnsi="Times New Roman" w:cs="Times New Roman"/>
          <w:color w:val="auto"/>
          <w:sz w:val="24"/>
          <w:szCs w:val="24"/>
        </w:rPr>
        <w:t>1. Słuchacz może zdawać egzamin poprawkowy w przypadku uzyskania oceny negatywnej</w:t>
      </w:r>
      <w:r w:rsidRPr="00D24B2C">
        <w:rPr>
          <w:rFonts w:ascii="Times New Roman" w:hAnsi="Times New Roman" w:cs="Times New Roman"/>
          <w:color w:val="auto"/>
          <w:sz w:val="24"/>
          <w:szCs w:val="24"/>
        </w:rPr>
        <w:br/>
        <w:t>z jednych albo dwóch obowiązkowych zajęć edukacyjnych.</w:t>
      </w:r>
    </w:p>
    <w:p w:rsidR="003E5594" w:rsidRPr="00D24B2C" w:rsidRDefault="003E5594" w:rsidP="003E5594">
      <w:pPr>
        <w:pStyle w:val="link2"/>
        <w:spacing w:before="0" w:after="0"/>
        <w:ind w:left="284" w:hanging="284"/>
        <w:jc w:val="both"/>
        <w:rPr>
          <w:rFonts w:ascii="Times New Roman" w:hAnsi="Times New Roman" w:cs="Times New Roman"/>
          <w:color w:val="auto"/>
          <w:sz w:val="24"/>
          <w:szCs w:val="24"/>
        </w:rPr>
      </w:pPr>
      <w:r w:rsidRPr="00D24B2C">
        <w:rPr>
          <w:rFonts w:ascii="Times New Roman" w:hAnsi="Times New Roman" w:cs="Times New Roman"/>
          <w:color w:val="auto"/>
          <w:sz w:val="24"/>
          <w:szCs w:val="24"/>
        </w:rPr>
        <w:t>2. Egzamin poprawkowy przeprowadza nauczyciel prowadzący dane zajęcia edukacyjne odpowiednio:</w:t>
      </w:r>
    </w:p>
    <w:p w:rsidR="003E5594" w:rsidRPr="00D24B2C" w:rsidRDefault="003E5594" w:rsidP="00597484">
      <w:pPr>
        <w:pStyle w:val="link2"/>
        <w:spacing w:before="0" w:after="0"/>
        <w:ind w:left="720" w:firstLine="0"/>
        <w:jc w:val="both"/>
        <w:rPr>
          <w:rFonts w:ascii="Times New Roman" w:hAnsi="Times New Roman" w:cs="Times New Roman"/>
          <w:color w:val="auto"/>
          <w:sz w:val="24"/>
          <w:szCs w:val="24"/>
        </w:rPr>
      </w:pPr>
      <w:r w:rsidRPr="00D24B2C">
        <w:rPr>
          <w:rFonts w:ascii="Times New Roman" w:hAnsi="Times New Roman" w:cs="Times New Roman"/>
          <w:color w:val="auto"/>
          <w:sz w:val="24"/>
          <w:szCs w:val="24"/>
        </w:rPr>
        <w:t xml:space="preserve">1) po zakończeniu zajęć dydaktycznych w semestrze </w:t>
      </w:r>
      <w:r w:rsidRPr="00960B85">
        <w:rPr>
          <w:rFonts w:ascii="Times New Roman" w:hAnsi="Times New Roman" w:cs="Times New Roman"/>
          <w:color w:val="auto"/>
          <w:sz w:val="24"/>
          <w:szCs w:val="24"/>
        </w:rPr>
        <w:t>jesiennym</w:t>
      </w:r>
      <w:r w:rsidRPr="00D24B2C">
        <w:rPr>
          <w:rFonts w:ascii="Times New Roman" w:hAnsi="Times New Roman" w:cs="Times New Roman"/>
          <w:color w:val="auto"/>
          <w:sz w:val="24"/>
          <w:szCs w:val="24"/>
        </w:rPr>
        <w:t xml:space="preserve"> – nie później niż do końca lutego; </w:t>
      </w:r>
    </w:p>
    <w:p w:rsidR="003E5594" w:rsidRPr="00D24B2C" w:rsidRDefault="003E5594" w:rsidP="00597484">
      <w:pPr>
        <w:pStyle w:val="link2"/>
        <w:spacing w:before="0" w:after="0"/>
        <w:ind w:left="720" w:firstLine="0"/>
        <w:jc w:val="both"/>
        <w:rPr>
          <w:rFonts w:ascii="Times New Roman" w:hAnsi="Times New Roman" w:cs="Times New Roman"/>
          <w:color w:val="auto"/>
          <w:sz w:val="24"/>
          <w:szCs w:val="24"/>
        </w:rPr>
      </w:pPr>
      <w:r w:rsidRPr="00D24B2C">
        <w:rPr>
          <w:rFonts w:ascii="Times New Roman" w:hAnsi="Times New Roman" w:cs="Times New Roman"/>
          <w:color w:val="auto"/>
          <w:sz w:val="24"/>
          <w:szCs w:val="24"/>
        </w:rPr>
        <w:t xml:space="preserve">2) po zakończeniu zajęć dydaktycznych w semestrze wiosennym – nie później niż do dnia 31 sierpnia. </w:t>
      </w:r>
    </w:p>
    <w:p w:rsidR="003E5594" w:rsidRPr="00D24B2C" w:rsidRDefault="003E5594" w:rsidP="003E5594">
      <w:pPr>
        <w:pStyle w:val="link2"/>
        <w:spacing w:before="0" w:after="0"/>
        <w:ind w:left="0" w:firstLine="0"/>
        <w:jc w:val="both"/>
        <w:rPr>
          <w:rFonts w:ascii="Times New Roman" w:hAnsi="Times New Roman" w:cs="Times New Roman"/>
          <w:color w:val="auto"/>
          <w:sz w:val="24"/>
          <w:szCs w:val="24"/>
        </w:rPr>
      </w:pPr>
      <w:r w:rsidRPr="00D24B2C">
        <w:rPr>
          <w:rFonts w:ascii="Times New Roman" w:hAnsi="Times New Roman" w:cs="Times New Roman"/>
          <w:color w:val="auto"/>
          <w:sz w:val="24"/>
          <w:szCs w:val="24"/>
        </w:rPr>
        <w:t>3. Forma egzaminów poprawkowych jest taka sama, jak egzaminów semestralnych.</w:t>
      </w:r>
    </w:p>
    <w:p w:rsidR="003E5594" w:rsidRPr="00D24B2C" w:rsidRDefault="003E5594" w:rsidP="003E5594">
      <w:pPr>
        <w:pStyle w:val="link2"/>
        <w:spacing w:before="0" w:after="0"/>
        <w:ind w:left="284" w:hanging="284"/>
        <w:jc w:val="both"/>
        <w:rPr>
          <w:rFonts w:ascii="Times New Roman" w:hAnsi="Times New Roman" w:cs="Times New Roman"/>
          <w:color w:val="auto"/>
          <w:sz w:val="24"/>
          <w:szCs w:val="24"/>
        </w:rPr>
      </w:pPr>
      <w:r w:rsidRPr="00D24B2C">
        <w:rPr>
          <w:rFonts w:ascii="Times New Roman" w:hAnsi="Times New Roman" w:cs="Times New Roman"/>
          <w:color w:val="auto"/>
          <w:sz w:val="24"/>
          <w:szCs w:val="24"/>
        </w:rPr>
        <w:t xml:space="preserve">4. Przepisy § </w:t>
      </w:r>
      <w:r w:rsidR="007F08E9" w:rsidRPr="00D24B2C">
        <w:rPr>
          <w:rFonts w:ascii="Times New Roman" w:hAnsi="Times New Roman" w:cs="Times New Roman"/>
          <w:color w:val="auto"/>
          <w:sz w:val="24"/>
          <w:szCs w:val="24"/>
        </w:rPr>
        <w:t>41</w:t>
      </w:r>
      <w:r w:rsidRPr="00D24B2C">
        <w:rPr>
          <w:rFonts w:ascii="Times New Roman" w:hAnsi="Times New Roman" w:cs="Times New Roman"/>
          <w:color w:val="auto"/>
          <w:sz w:val="24"/>
          <w:szCs w:val="24"/>
        </w:rPr>
        <w:t xml:space="preserve"> stosuje się odpowiednio w przypadku semestralnej oceny klasyfikacyjnej </w:t>
      </w:r>
      <w:r w:rsidRPr="00D24B2C">
        <w:rPr>
          <w:rFonts w:ascii="Times New Roman" w:hAnsi="Times New Roman" w:cs="Times New Roman"/>
          <w:color w:val="auto"/>
          <w:sz w:val="24"/>
          <w:szCs w:val="24"/>
        </w:rPr>
        <w:br/>
        <w:t xml:space="preserve">z zajęć edukacyjnych ustalonej w wyniku egzaminu poprawkowego, </w:t>
      </w:r>
      <w:r w:rsidRPr="00D24B2C">
        <w:rPr>
          <w:rFonts w:ascii="Times New Roman" w:hAnsi="Times New Roman" w:cs="Times New Roman"/>
          <w:color w:val="auto"/>
          <w:sz w:val="24"/>
          <w:szCs w:val="24"/>
          <w:shd w:val="clear" w:color="auto" w:fill="FFFFFF"/>
        </w:rPr>
        <w:t xml:space="preserve">z tym, że termin do zgłoszenia zastrzeżeń wynosi 5 dni roboczych od dnia przeprowadzenia egzaminu poprawkowego. W tym przypadku ocena ustalona przez komisję, o której mowa w </w:t>
      </w:r>
      <w:r w:rsidRPr="00D24B2C">
        <w:rPr>
          <w:rFonts w:ascii="Times New Roman" w:hAnsi="Times New Roman" w:cs="Times New Roman"/>
          <w:color w:val="auto"/>
          <w:sz w:val="24"/>
          <w:szCs w:val="24"/>
        </w:rPr>
        <w:t xml:space="preserve">§ </w:t>
      </w:r>
      <w:r w:rsidR="007F08E9" w:rsidRPr="00D24B2C">
        <w:rPr>
          <w:rFonts w:ascii="Times New Roman" w:hAnsi="Times New Roman" w:cs="Times New Roman"/>
          <w:color w:val="auto"/>
          <w:sz w:val="24"/>
          <w:szCs w:val="24"/>
        </w:rPr>
        <w:t>41</w:t>
      </w:r>
      <w:r w:rsidRPr="00D24B2C">
        <w:rPr>
          <w:rFonts w:ascii="Times New Roman" w:hAnsi="Times New Roman" w:cs="Times New Roman"/>
          <w:color w:val="auto"/>
          <w:sz w:val="24"/>
          <w:szCs w:val="24"/>
        </w:rPr>
        <w:t xml:space="preserve"> ust. 3</w:t>
      </w:r>
      <w:r w:rsidRPr="00D24B2C">
        <w:rPr>
          <w:rFonts w:ascii="Times New Roman" w:hAnsi="Times New Roman" w:cs="Times New Roman"/>
          <w:color w:val="auto"/>
          <w:sz w:val="24"/>
          <w:szCs w:val="24"/>
          <w:shd w:val="clear" w:color="auto" w:fill="FFFFFF"/>
        </w:rPr>
        <w:t>, jest ostateczna.</w:t>
      </w:r>
    </w:p>
    <w:p w:rsidR="003E5594" w:rsidRPr="00D24B2C" w:rsidRDefault="003E5594" w:rsidP="003E5594">
      <w:pPr>
        <w:pStyle w:val="link2"/>
        <w:spacing w:before="0" w:after="0"/>
        <w:ind w:left="0" w:firstLine="0"/>
        <w:jc w:val="both"/>
        <w:rPr>
          <w:rFonts w:ascii="Times New Roman" w:hAnsi="Times New Roman" w:cs="Times New Roman"/>
          <w:color w:val="auto"/>
          <w:sz w:val="24"/>
          <w:szCs w:val="24"/>
        </w:rPr>
      </w:pPr>
      <w:r w:rsidRPr="00D24B2C">
        <w:rPr>
          <w:rFonts w:ascii="Times New Roman" w:hAnsi="Times New Roman" w:cs="Times New Roman"/>
          <w:color w:val="auto"/>
          <w:sz w:val="24"/>
          <w:szCs w:val="24"/>
        </w:rPr>
        <w:t>5. Egzaminy poprawkowe są przeprowadzane po każdym semestrze.</w:t>
      </w:r>
    </w:p>
    <w:p w:rsidR="003E5594" w:rsidRPr="00D24B2C" w:rsidRDefault="003E5594" w:rsidP="003E5594">
      <w:pPr>
        <w:pStyle w:val="link2"/>
        <w:spacing w:before="0" w:after="0"/>
        <w:ind w:left="251"/>
        <w:jc w:val="both"/>
        <w:rPr>
          <w:rFonts w:ascii="Times New Roman" w:hAnsi="Times New Roman" w:cs="Times New Roman"/>
          <w:color w:val="auto"/>
          <w:sz w:val="24"/>
          <w:szCs w:val="24"/>
        </w:rPr>
      </w:pPr>
      <w:r w:rsidRPr="00D24B2C">
        <w:rPr>
          <w:rFonts w:ascii="Times New Roman" w:hAnsi="Times New Roman" w:cs="Times New Roman"/>
          <w:color w:val="auto"/>
          <w:sz w:val="24"/>
          <w:szCs w:val="24"/>
        </w:rPr>
        <w:t>6. Słuchacz szkoły dla dorosłych, który nie zdał egzaminu poprawkowego, nie otrzymuje promocji na semestr programowo wyższy i zostaje skreślony z listy słuchaczy.</w:t>
      </w:r>
    </w:p>
    <w:p w:rsidR="003E5594" w:rsidRPr="00D24B2C" w:rsidRDefault="003E5594" w:rsidP="003E5594">
      <w:pPr>
        <w:spacing w:before="80"/>
      </w:pPr>
    </w:p>
    <w:p w:rsidR="007F08E9" w:rsidRPr="00D24B2C" w:rsidRDefault="007F08E9" w:rsidP="007F08E9">
      <w:pPr>
        <w:spacing w:before="80"/>
        <w:jc w:val="center"/>
      </w:pPr>
      <w:r w:rsidRPr="00D24B2C">
        <w:t>§ 43</w:t>
      </w:r>
    </w:p>
    <w:p w:rsidR="007F08E9" w:rsidRPr="00D24B2C" w:rsidRDefault="007F08E9" w:rsidP="007F08E9">
      <w:pPr>
        <w:ind w:left="284" w:hanging="284"/>
        <w:jc w:val="both"/>
      </w:pPr>
      <w:r w:rsidRPr="00D24B2C">
        <w:t>1. Z egzaminu semestralnego, egzaminu semestralnego w terminie dodatkowym oraz egzaminu poprawkowego sporządza się protokół, zawierający w szczególności:</w:t>
      </w:r>
    </w:p>
    <w:p w:rsidR="00CE4938" w:rsidRPr="00D24B2C" w:rsidRDefault="00CE4938" w:rsidP="007F08E9">
      <w:pPr>
        <w:ind w:left="284" w:hanging="284"/>
        <w:jc w:val="both"/>
      </w:pPr>
    </w:p>
    <w:p w:rsidR="007F08E9" w:rsidRPr="00D24B2C" w:rsidRDefault="007F08E9" w:rsidP="007F08E9">
      <w:pPr>
        <w:ind w:firstLine="567"/>
        <w:jc w:val="both"/>
      </w:pPr>
      <w:r w:rsidRPr="00D24B2C">
        <w:t>1) nazwę zajęć edukacyjnych, z których był przeprowadzony egzamin;</w:t>
      </w:r>
    </w:p>
    <w:p w:rsidR="007F08E9" w:rsidRPr="00D24B2C" w:rsidRDefault="007F08E9" w:rsidP="007F08E9">
      <w:pPr>
        <w:ind w:firstLine="567"/>
        <w:jc w:val="both"/>
      </w:pPr>
      <w:r w:rsidRPr="00D24B2C">
        <w:t>2) imię i nazwisko nauczyciela przeprowadzającego egzamin;</w:t>
      </w:r>
    </w:p>
    <w:p w:rsidR="007F08E9" w:rsidRPr="00D24B2C" w:rsidRDefault="007F08E9" w:rsidP="007F08E9">
      <w:pPr>
        <w:ind w:firstLine="567"/>
        <w:jc w:val="both"/>
      </w:pPr>
      <w:r w:rsidRPr="00D24B2C">
        <w:t>3) termin egzaminu;</w:t>
      </w:r>
    </w:p>
    <w:p w:rsidR="007F08E9" w:rsidRPr="00D24B2C" w:rsidRDefault="007F08E9" w:rsidP="007F08E9">
      <w:pPr>
        <w:ind w:firstLine="567"/>
        <w:jc w:val="both"/>
      </w:pPr>
      <w:r w:rsidRPr="00D24B2C">
        <w:t>4) imiona i nazwiska słuchaczy, którzy przystąpili do egzaminu;</w:t>
      </w:r>
    </w:p>
    <w:p w:rsidR="007F08E9" w:rsidRPr="00D24B2C" w:rsidRDefault="007F08E9" w:rsidP="007F08E9">
      <w:pPr>
        <w:ind w:firstLine="567"/>
        <w:jc w:val="both"/>
      </w:pPr>
      <w:r w:rsidRPr="00D24B2C">
        <w:t>5) oceny klasyfikacyjne uzyskane przez poszczególnych słuchaczy.</w:t>
      </w:r>
    </w:p>
    <w:p w:rsidR="007F08E9" w:rsidRPr="00D24B2C" w:rsidRDefault="007F08E9" w:rsidP="007F08E9">
      <w:pPr>
        <w:jc w:val="both"/>
      </w:pPr>
      <w:r w:rsidRPr="00D24B2C">
        <w:t>2. Do protokołu dołącza się:</w:t>
      </w:r>
    </w:p>
    <w:p w:rsidR="007F08E9" w:rsidRPr="00D24B2C" w:rsidRDefault="007F08E9" w:rsidP="007F08E9">
      <w:pPr>
        <w:ind w:firstLine="567"/>
        <w:jc w:val="both"/>
      </w:pPr>
      <w:r w:rsidRPr="00D24B2C">
        <w:t>1) prace egzaminacyjne słuchaczy – w przypadku egzaminu w formie pisemnej;</w:t>
      </w:r>
    </w:p>
    <w:p w:rsidR="007F08E9" w:rsidRPr="00D24B2C" w:rsidRDefault="007F08E9" w:rsidP="007F08E9">
      <w:pPr>
        <w:ind w:left="709" w:hanging="142"/>
        <w:jc w:val="both"/>
      </w:pPr>
      <w:r w:rsidRPr="00D24B2C">
        <w:t>2) wylosowane przez poszczególnych słuchaczy zestawy zadań wraz ze zwięzłą informacją o odpowiedziach słuchaczy – w przypadku egzaminu w formie ustnej;</w:t>
      </w:r>
    </w:p>
    <w:p w:rsidR="007F08E9" w:rsidRPr="00D24B2C" w:rsidRDefault="007F08E9" w:rsidP="007F08E9">
      <w:pPr>
        <w:ind w:left="851" w:hanging="284"/>
        <w:jc w:val="both"/>
      </w:pPr>
      <w:r w:rsidRPr="00D24B2C">
        <w:t>3) wylosowane przez poszczególnych słuchaczy zadania wraz ze zwięzłą informacją wykonaniu zadań praktycznych – w przypadku egzaminu w formie zadania praktycznego.</w:t>
      </w:r>
    </w:p>
    <w:p w:rsidR="007F08E9" w:rsidRPr="00D24B2C" w:rsidRDefault="007F08E9" w:rsidP="007F08E9">
      <w:pPr>
        <w:ind w:left="708" w:hanging="708"/>
        <w:jc w:val="center"/>
      </w:pPr>
    </w:p>
    <w:p w:rsidR="007F08E9" w:rsidRPr="00D24B2C" w:rsidRDefault="007F08E9" w:rsidP="007F08E9">
      <w:pPr>
        <w:ind w:left="708" w:hanging="708"/>
        <w:jc w:val="center"/>
      </w:pPr>
      <w:r w:rsidRPr="00D24B2C">
        <w:t>§ 44</w:t>
      </w:r>
    </w:p>
    <w:p w:rsidR="007F08E9" w:rsidRPr="00D24B2C" w:rsidRDefault="007F08E9" w:rsidP="007F08E9">
      <w:pPr>
        <w:tabs>
          <w:tab w:val="left" w:pos="1800"/>
          <w:tab w:val="left" w:pos="4010"/>
        </w:tabs>
        <w:ind w:left="284" w:right="-1" w:hanging="284"/>
        <w:jc w:val="both"/>
      </w:pPr>
      <w:r w:rsidRPr="00D24B2C">
        <w:t>1. Po dokonaniu klasyfikacji semestralnej rada pedagogiczna na podstawie ustalonej oceny decyduje o:</w:t>
      </w:r>
    </w:p>
    <w:p w:rsidR="007F08E9" w:rsidRPr="00D24B2C" w:rsidRDefault="007F08E9" w:rsidP="007F08E9">
      <w:pPr>
        <w:ind w:left="720" w:right="-1" w:hanging="153"/>
        <w:jc w:val="both"/>
      </w:pPr>
      <w:r w:rsidRPr="00D24B2C">
        <w:t>1) promowaniu słuchacza na semestr programowo wyższy;</w:t>
      </w:r>
    </w:p>
    <w:p w:rsidR="007F08E9" w:rsidRPr="00D24B2C" w:rsidRDefault="007F08E9" w:rsidP="007F08E9">
      <w:pPr>
        <w:ind w:left="720" w:right="-1" w:hanging="153"/>
        <w:jc w:val="both"/>
      </w:pPr>
      <w:r w:rsidRPr="00D24B2C">
        <w:t>2) ukończeniu szkoły przez słuchacza.</w:t>
      </w:r>
    </w:p>
    <w:p w:rsidR="007F08E9" w:rsidRPr="00D24B2C" w:rsidRDefault="007F08E9" w:rsidP="007F08E9">
      <w:pPr>
        <w:ind w:left="284" w:hanging="284"/>
        <w:jc w:val="both"/>
      </w:pPr>
      <w:r w:rsidRPr="00D24B2C">
        <w:t xml:space="preserve">2. Promocję na semestr programowo wyższy otrzymuje słuchacz, który ze wszystkich obowiązkowych zajęć edukacyjnych w danym semestrze, określonych w szkolnym planie nauczania, uzyskał pozytywne semestralne oceny klasyfikacyjne. </w:t>
      </w:r>
    </w:p>
    <w:p w:rsidR="007F08E9" w:rsidRPr="00D24B2C" w:rsidRDefault="007F08E9" w:rsidP="007F08E9">
      <w:pPr>
        <w:ind w:left="284" w:hanging="284"/>
        <w:jc w:val="both"/>
      </w:pPr>
      <w:r w:rsidRPr="00D24B2C">
        <w:lastRenderedPageBreak/>
        <w:t>3. Słuchacza szkoły dla dorosłych, który nie otrzymał promocji na semestr programowo wyższy, dyrektor szkoły skreśla, w drodze decyzji, z listy słuchaczy.</w:t>
      </w:r>
    </w:p>
    <w:p w:rsidR="007F08E9" w:rsidRPr="00D24B2C" w:rsidRDefault="007F08E9" w:rsidP="007F08E9">
      <w:pPr>
        <w:ind w:left="284" w:hanging="284"/>
        <w:jc w:val="both"/>
      </w:pPr>
      <w:r w:rsidRPr="00D24B2C">
        <w:t>4. W przypadkach losowych lub zdrowotnych, dyrektor szkoły, na pisemny wniosek słuchacza, może wyrazić zgodę na powtarzanie semestru. Słuchacz może powtarzać semestr jeden raz w okresie kształcenia w danej szkole.</w:t>
      </w:r>
    </w:p>
    <w:p w:rsidR="007F08E9" w:rsidRPr="00D24B2C" w:rsidRDefault="007F08E9" w:rsidP="007F08E9">
      <w:pPr>
        <w:ind w:left="284" w:hanging="284"/>
        <w:jc w:val="both"/>
      </w:pPr>
      <w:r w:rsidRPr="00D24B2C">
        <w:t xml:space="preserve">5. Wniosek, o którym mowa w ust. 4, słuchacz składa do dyrektora szkoły nie później niż </w:t>
      </w:r>
      <w:r w:rsidRPr="00D24B2C">
        <w:br/>
        <w:t xml:space="preserve">w terminie 7 dni od podjęcia przez radę pedagogiczną uchwały w sprawie klasyfikacji </w:t>
      </w:r>
      <w:r w:rsidRPr="00D24B2C">
        <w:br/>
        <w:t>i promocji słuchaczy.</w:t>
      </w:r>
    </w:p>
    <w:p w:rsidR="007F08E9" w:rsidRPr="00D24B2C" w:rsidRDefault="007F08E9" w:rsidP="007F08E9">
      <w:pPr>
        <w:ind w:left="284" w:hanging="284"/>
        <w:jc w:val="both"/>
      </w:pPr>
      <w:r w:rsidRPr="00D24B2C">
        <w:t>6. Słuchacz niepełnoletni, który nie otrzymał promocji na semestr programowo wyższy, powtarza ten semestr.</w:t>
      </w:r>
    </w:p>
    <w:p w:rsidR="007F08E9" w:rsidRPr="00D24B2C" w:rsidRDefault="007F08E9" w:rsidP="007F08E9">
      <w:pPr>
        <w:tabs>
          <w:tab w:val="left" w:pos="1800"/>
        </w:tabs>
        <w:ind w:left="284" w:right="-1" w:hanging="284"/>
        <w:jc w:val="both"/>
      </w:pPr>
      <w:r w:rsidRPr="00D24B2C">
        <w:t xml:space="preserve">7. Słuchacz ukończył szkołę, jeżeli w wyniku klasyfikacji końcowej, na którą składają się semestralne oceny klasyfikacyjne z obowiązkowych zajęć edukacyjnych uzyskane </w:t>
      </w:r>
      <w:r w:rsidRPr="00D24B2C">
        <w:br/>
        <w:t xml:space="preserve">w semestrze programowo najwyższym oraz semestralne oceny klasyfikacyjne </w:t>
      </w:r>
      <w:r w:rsidRPr="00D24B2C">
        <w:br/>
        <w:t xml:space="preserve">z obowiązkowych zajęć edukacyjnych, których realizacja zakończyła się w semestrach programowo niższych w szkole danego typu, uzyskał pozytywne oceny klasyfikacyjne. </w:t>
      </w:r>
    </w:p>
    <w:p w:rsidR="007F08E9" w:rsidRPr="00D24B2C" w:rsidRDefault="007F08E9" w:rsidP="007F08E9">
      <w:pPr>
        <w:tabs>
          <w:tab w:val="left" w:pos="1800"/>
        </w:tabs>
        <w:ind w:left="284" w:right="-1" w:hanging="284"/>
        <w:jc w:val="both"/>
      </w:pPr>
      <w:r w:rsidRPr="00D24B2C">
        <w:t>8. Słuchacz, który uzyskał średnią ocen powyżej 4,5 otrzymuje decyzją rady pedagogicznej „Dyplom ukończenia szkoły z wyróżnieniem”.</w:t>
      </w:r>
    </w:p>
    <w:p w:rsidR="007F08E9" w:rsidRPr="00D24B2C" w:rsidRDefault="007F08E9" w:rsidP="007F08E9"/>
    <w:p w:rsidR="007F08E9" w:rsidRPr="00D24B2C" w:rsidRDefault="007F08E9" w:rsidP="007F08E9">
      <w:pPr>
        <w:jc w:val="center"/>
      </w:pPr>
      <w:r w:rsidRPr="00D24B2C">
        <w:t>§ 45</w:t>
      </w:r>
    </w:p>
    <w:p w:rsidR="007F08E9" w:rsidRPr="00D24B2C" w:rsidRDefault="007F08E9" w:rsidP="0021724A">
      <w:pPr>
        <w:numPr>
          <w:ilvl w:val="0"/>
          <w:numId w:val="72"/>
        </w:numPr>
        <w:ind w:right="-1"/>
        <w:jc w:val="both"/>
      </w:pPr>
      <w:r w:rsidRPr="00D24B2C">
        <w:t xml:space="preserve">Dyrektor może zwolnić słuchacza powtarzającego semestr (§ 44 ust. 4–6) z realizacji obowiązkowych zajęć edukacyjnych, z których uzyskał poprzednio pozytywną semestralną ocenę klasyfikacyjną. </w:t>
      </w:r>
    </w:p>
    <w:p w:rsidR="007F08E9" w:rsidRPr="00D24B2C" w:rsidRDefault="007F08E9" w:rsidP="0021724A">
      <w:pPr>
        <w:numPr>
          <w:ilvl w:val="0"/>
          <w:numId w:val="72"/>
        </w:numPr>
        <w:ind w:right="-1"/>
        <w:jc w:val="both"/>
      </w:pPr>
      <w:r w:rsidRPr="00D24B2C">
        <w:t xml:space="preserve">W przypadku zwolnienia, o którym mowa w ust. 1, w dokumentacji przebiegu nauczania wpisuje się odpowiednio </w:t>
      </w:r>
      <w:r w:rsidRPr="00D24B2C">
        <w:rPr>
          <w:iCs/>
        </w:rPr>
        <w:t>„zwolniony</w:t>
      </w:r>
      <w:r w:rsidRPr="00D24B2C">
        <w:t xml:space="preserve">” lub „zwolniona” oraz podstawę prawną zwolnienia. </w:t>
      </w:r>
    </w:p>
    <w:p w:rsidR="007F08E9" w:rsidRPr="00D24B2C" w:rsidRDefault="007F08E9" w:rsidP="0021724A">
      <w:pPr>
        <w:numPr>
          <w:ilvl w:val="0"/>
          <w:numId w:val="72"/>
        </w:numPr>
        <w:ind w:right="-1"/>
        <w:jc w:val="both"/>
      </w:pPr>
      <w:r w:rsidRPr="00D24B2C">
        <w:t xml:space="preserve">Dyrektor szkoły zwalnia słuchacza z realizacji zajęć z informatyki na podstawie opinii </w:t>
      </w:r>
      <w:r w:rsidRPr="00D24B2C">
        <w:br/>
        <w:t xml:space="preserve">o braku możliwości uczestniczenia słuchacza w tych zajęciach wydanej przez lekarza, </w:t>
      </w:r>
      <w:r w:rsidRPr="00D24B2C">
        <w:br/>
        <w:t>na czas określony w tej opinii.</w:t>
      </w:r>
    </w:p>
    <w:p w:rsidR="007F08E9" w:rsidRPr="00D24B2C" w:rsidRDefault="007F08E9" w:rsidP="007F08E9">
      <w:pPr>
        <w:jc w:val="center"/>
      </w:pPr>
    </w:p>
    <w:p w:rsidR="007F08E9" w:rsidRPr="00D24B2C" w:rsidRDefault="007F08E9" w:rsidP="007F08E9">
      <w:pPr>
        <w:jc w:val="center"/>
      </w:pPr>
      <w:r w:rsidRPr="00D24B2C">
        <w:t>§ 46</w:t>
      </w:r>
    </w:p>
    <w:p w:rsidR="007F08E9" w:rsidRPr="00994AAE" w:rsidRDefault="007F08E9" w:rsidP="007F08E9">
      <w:pPr>
        <w:jc w:val="both"/>
      </w:pPr>
      <w:r w:rsidRPr="00D24B2C">
        <w:t>1. Słuchacz może być przyjęty na semestr wyższy niż pierwszy, jeżeli ze wszystkich zajęć</w:t>
      </w:r>
      <w:r w:rsidRPr="009A7EA2">
        <w:t xml:space="preserve"> edukacyjnych realizowanych w szkole, z której przychodzi, a które są realizowane </w:t>
      </w:r>
      <w:r w:rsidRPr="009A7EA2">
        <w:br/>
      </w:r>
      <w:r w:rsidRPr="00994AAE">
        <w:t xml:space="preserve">w </w:t>
      </w:r>
      <w:proofErr w:type="spellStart"/>
      <w:r w:rsidR="00994AAE" w:rsidRPr="00994AAE">
        <w:t>LOdD</w:t>
      </w:r>
      <w:proofErr w:type="spellEnd"/>
      <w:r w:rsidR="00994AAE" w:rsidRPr="00994AAE">
        <w:t xml:space="preserve"> </w:t>
      </w:r>
      <w:r w:rsidRPr="00994AAE">
        <w:t>uzyskał pozytywne semestralne oceny klasyfikacyjne.</w:t>
      </w:r>
    </w:p>
    <w:p w:rsidR="007F08E9" w:rsidRPr="00221CB3" w:rsidRDefault="007F08E9" w:rsidP="0021724A">
      <w:pPr>
        <w:numPr>
          <w:ilvl w:val="0"/>
          <w:numId w:val="73"/>
        </w:numPr>
        <w:suppressAutoHyphens w:val="0"/>
        <w:ind w:left="284" w:firstLine="0"/>
        <w:jc w:val="both"/>
      </w:pPr>
      <w:r w:rsidRPr="00994AAE">
        <w:t xml:space="preserve">słuchacz, który w szkole ponadpodstawowej, z której przychodzi, realizował obowiązkowe zajęcia edukacyjne ogólnokształcące w zakresie podstawowym, </w:t>
      </w:r>
      <w:r w:rsidRPr="00994AAE">
        <w:br/>
        <w:t xml:space="preserve">a w </w:t>
      </w:r>
      <w:proofErr w:type="spellStart"/>
      <w:r w:rsidRPr="00994AAE">
        <w:t>LO</w:t>
      </w:r>
      <w:r w:rsidR="00994AAE" w:rsidRPr="00994AAE">
        <w:t>d</w:t>
      </w:r>
      <w:r w:rsidRPr="00994AAE">
        <w:t>D</w:t>
      </w:r>
      <w:proofErr w:type="spellEnd"/>
      <w:r w:rsidRPr="00221CB3">
        <w:t xml:space="preserve"> zajęcia realizowane są w zakresie rozszerzonym, uzupełnia różnice programowe na warunkach ustalonych przez nauczyciela prow</w:t>
      </w:r>
      <w:r>
        <w:t xml:space="preserve">adzącego te zajęcia </w:t>
      </w:r>
      <w:r>
        <w:br/>
        <w:t>w oddziale;</w:t>
      </w:r>
    </w:p>
    <w:p w:rsidR="007F08E9" w:rsidRPr="00221CB3" w:rsidRDefault="007F08E9" w:rsidP="0021724A">
      <w:pPr>
        <w:numPr>
          <w:ilvl w:val="0"/>
          <w:numId w:val="73"/>
        </w:numPr>
        <w:suppressAutoHyphens w:val="0"/>
        <w:ind w:left="284" w:firstLine="0"/>
        <w:jc w:val="both"/>
      </w:pPr>
      <w:r w:rsidRPr="00221CB3">
        <w:t>w przypadku</w:t>
      </w:r>
      <w:r>
        <w:t>,</w:t>
      </w:r>
      <w:r w:rsidRPr="00221CB3">
        <w:t xml:space="preserve"> gdy uczeń w szkole, z której przechodzi, zrealizował obowiązkowe zajęcia edukacyjne i uzyskał pozytywną semestralną ocenę klasyfikacyjną, a w </w:t>
      </w:r>
      <w:proofErr w:type="spellStart"/>
      <w:r w:rsidRPr="00994AAE">
        <w:t>LO</w:t>
      </w:r>
      <w:r w:rsidR="00994AAE" w:rsidRPr="00994AAE">
        <w:t>d</w:t>
      </w:r>
      <w:r w:rsidRPr="00994AAE">
        <w:t>D</w:t>
      </w:r>
      <w:proofErr w:type="spellEnd"/>
      <w:r w:rsidRPr="00221CB3">
        <w:t xml:space="preserve"> zajęcia te są lub będą realizowane w tym samym lub w węższym zakresie, uczeń jest zwolniony z obowiązku </w:t>
      </w:r>
      <w:r>
        <w:t>uczestniczenia w tych zajęciach;</w:t>
      </w:r>
    </w:p>
    <w:p w:rsidR="007F08E9" w:rsidRPr="00221CB3" w:rsidRDefault="007F08E9" w:rsidP="0021724A">
      <w:pPr>
        <w:numPr>
          <w:ilvl w:val="0"/>
          <w:numId w:val="73"/>
        </w:numPr>
        <w:suppressAutoHyphens w:val="0"/>
        <w:ind w:left="284" w:right="-1" w:firstLine="0"/>
        <w:jc w:val="both"/>
      </w:pPr>
      <w:r w:rsidRPr="00221CB3">
        <w:t xml:space="preserve">w przypadku słuchacza, który w szkole, z której przechodzi nie realizował obowiązkowych zajęć edukacyjnych, które zostały zrealizowane w </w:t>
      </w:r>
      <w:proofErr w:type="spellStart"/>
      <w:r w:rsidRPr="00994AAE">
        <w:t>LO</w:t>
      </w:r>
      <w:r w:rsidR="00994AAE" w:rsidRPr="00994AAE">
        <w:t>d</w:t>
      </w:r>
      <w:r w:rsidRPr="00994AAE">
        <w:t>D</w:t>
      </w:r>
      <w:proofErr w:type="spellEnd"/>
      <w:r w:rsidRPr="00221CB3">
        <w:t xml:space="preserve">, dyrektor szkoły zapewnia słuchaczowi warunki do zrealizowania treści nauczania z tych zajęć, do </w:t>
      </w:r>
      <w:r>
        <w:t>końca danego etapu edukacyjnego;</w:t>
      </w:r>
      <w:r w:rsidRPr="00221CB3">
        <w:t xml:space="preserve"> </w:t>
      </w:r>
    </w:p>
    <w:p w:rsidR="007F08E9" w:rsidRPr="00221CB3" w:rsidRDefault="007F08E9" w:rsidP="007F08E9">
      <w:pPr>
        <w:shd w:val="clear" w:color="auto" w:fill="FFFFFF"/>
        <w:suppressAutoHyphens w:val="0"/>
        <w:ind w:left="284"/>
        <w:jc w:val="both"/>
      </w:pPr>
      <w:r w:rsidRPr="00221CB3">
        <w:t xml:space="preserve">4) jeżeli z powodu rozkładu zajęć edukacyjnych lub innych ważnych przyczyn nie można zapewnić słuchaczowi, o którym mowa w pkt. 3 warunków do zrealizowania treści nauczania z obowiązkowych zajęć edukacyjnych, które zostały zrealizowane </w:t>
      </w:r>
      <w:r w:rsidRPr="00221CB3">
        <w:br/>
      </w:r>
      <w:r w:rsidRPr="00994AAE">
        <w:t xml:space="preserve">w </w:t>
      </w:r>
      <w:proofErr w:type="spellStart"/>
      <w:r w:rsidRPr="00994AAE">
        <w:t>LO</w:t>
      </w:r>
      <w:r w:rsidR="00994AAE" w:rsidRPr="00994AAE">
        <w:t>d</w:t>
      </w:r>
      <w:r w:rsidRPr="00994AAE">
        <w:t>D</w:t>
      </w:r>
      <w:proofErr w:type="spellEnd"/>
      <w:r w:rsidRPr="00994AAE">
        <w:t>, dla słuchacza przeprowadza się egzamin klasyfikacyjny uzupełniający z tych zajęć.</w:t>
      </w:r>
    </w:p>
    <w:p w:rsidR="007F08E9" w:rsidRPr="00221CB3" w:rsidRDefault="007F08E9" w:rsidP="007F08E9">
      <w:pPr>
        <w:ind w:left="284" w:right="-1" w:hanging="284"/>
        <w:jc w:val="both"/>
      </w:pPr>
      <w:r w:rsidRPr="00221CB3">
        <w:lastRenderedPageBreak/>
        <w:t>2. Egzamin klasyfikacyjny uzupełniający przeprowadza się w formie pisemnej i ustnej.</w:t>
      </w:r>
    </w:p>
    <w:p w:rsidR="007F08E9" w:rsidRPr="00221CB3" w:rsidRDefault="007F08E9" w:rsidP="007F08E9">
      <w:pPr>
        <w:ind w:left="284" w:right="-1" w:hanging="284"/>
        <w:jc w:val="both"/>
      </w:pPr>
      <w:r w:rsidRPr="00221CB3">
        <w:tab/>
        <w:t>1) egzamin z informatyki ma formę zadań praktycznych.</w:t>
      </w:r>
    </w:p>
    <w:p w:rsidR="007F08E9" w:rsidRPr="00221CB3" w:rsidRDefault="007F08E9" w:rsidP="007F08E9">
      <w:pPr>
        <w:ind w:left="284" w:right="-1" w:hanging="284"/>
        <w:jc w:val="both"/>
      </w:pPr>
      <w:r w:rsidRPr="00221CB3">
        <w:t>3. Egzamin klasyfikacyjny uzupełniający przeprowadza komisja powołana przez dyrektora szkoły, w skład której wchodzą:</w:t>
      </w:r>
    </w:p>
    <w:p w:rsidR="007F08E9" w:rsidRPr="00221CB3" w:rsidRDefault="007F08E9" w:rsidP="007F08E9">
      <w:pPr>
        <w:ind w:left="284" w:right="-1" w:hanging="284"/>
        <w:jc w:val="both"/>
      </w:pPr>
      <w:r w:rsidRPr="00221CB3">
        <w:tab/>
        <w:t>1) dyrektor szkoły albo nauczyciel wyznaczony przez dyrektora szkoł</w:t>
      </w:r>
      <w:r>
        <w:t>y – jako przewodniczący komisji;</w:t>
      </w:r>
    </w:p>
    <w:p w:rsidR="007F08E9" w:rsidRPr="00221CB3" w:rsidRDefault="007F08E9" w:rsidP="007F08E9">
      <w:pPr>
        <w:ind w:left="284" w:right="-1" w:hanging="284"/>
        <w:jc w:val="both"/>
      </w:pPr>
      <w:r w:rsidRPr="00221CB3">
        <w:tab/>
        <w:t>2) nauczyciel albo nauczyciele obowiązkowych zajęć edukacyjnych, z których jest przeprowadzany ten egzamin.</w:t>
      </w:r>
    </w:p>
    <w:p w:rsidR="007F08E9" w:rsidRPr="00221CB3" w:rsidRDefault="007F08E9" w:rsidP="007F08E9">
      <w:pPr>
        <w:shd w:val="clear" w:color="auto" w:fill="FFFFFF"/>
        <w:ind w:left="284" w:hanging="284"/>
        <w:jc w:val="both"/>
      </w:pPr>
      <w:r w:rsidRPr="00221CB3">
        <w:t xml:space="preserve">4. W przypadku, gdy nie jest możliwe powołanie nauczyciela danego języka obcego nowożytnego w skład komisji przeprowadzającej egzamin klasyfikacyjny, dla słuchacza, który kontynuuje we własnym zakresie </w:t>
      </w:r>
      <w:r>
        <w:t>naukę języka obcego nowożytnego j</w:t>
      </w:r>
      <w:r w:rsidRPr="00221CB3">
        <w:t>ako przedmiotu obowiązkowego lub uczęszcza do oddziału w innej szkole na zajęcia z języka obcego nowożytnego, dyrektor szkoły powołuje w skład komisji nauczyciela danego języka obcego nowożytnego zatrudnionego w innej szkole, w porozumieniu z dyrektorem tej szkoły.</w:t>
      </w:r>
    </w:p>
    <w:p w:rsidR="007F08E9" w:rsidRPr="00221CB3" w:rsidRDefault="007F08E9" w:rsidP="007F08E9">
      <w:pPr>
        <w:ind w:left="284" w:right="-1" w:hanging="284"/>
        <w:jc w:val="both"/>
      </w:pPr>
      <w:r w:rsidRPr="00221CB3">
        <w:t>5. Z egzaminu klasyfikacyjnego sporządza się protokół zawierający w szczególności:</w:t>
      </w:r>
    </w:p>
    <w:p w:rsidR="007F08E9" w:rsidRPr="00221CB3" w:rsidRDefault="007F08E9" w:rsidP="00C65A2B">
      <w:pPr>
        <w:ind w:firstLine="567"/>
        <w:jc w:val="both"/>
      </w:pPr>
      <w:r w:rsidRPr="00221CB3">
        <w:t>1) nazwę zajęć edukacyjnych, z któ</w:t>
      </w:r>
      <w:r>
        <w:t>rych był przeprowadzony egzamin;</w:t>
      </w:r>
    </w:p>
    <w:p w:rsidR="007F08E9" w:rsidRPr="00221CB3" w:rsidRDefault="007F08E9" w:rsidP="007F08E9">
      <w:pPr>
        <w:ind w:firstLine="567"/>
        <w:jc w:val="both"/>
      </w:pPr>
      <w:r w:rsidRPr="00221CB3">
        <w:t xml:space="preserve">2) imiona i nazwiska nauczycieli wchodzących w skład </w:t>
      </w:r>
      <w:r>
        <w:t>komisji, o której mowa w ust. 3;</w:t>
      </w:r>
      <w:r w:rsidRPr="00221CB3">
        <w:t xml:space="preserve"> </w:t>
      </w:r>
    </w:p>
    <w:p w:rsidR="007F08E9" w:rsidRPr="00221CB3" w:rsidRDefault="007F08E9" w:rsidP="007F08E9">
      <w:pPr>
        <w:ind w:firstLine="567"/>
        <w:jc w:val="both"/>
      </w:pPr>
      <w:r w:rsidRPr="00221CB3">
        <w:t>3) t</w:t>
      </w:r>
      <w:r>
        <w:t>ermin egzaminu klasyfikacyjnego;</w:t>
      </w:r>
    </w:p>
    <w:p w:rsidR="007F08E9" w:rsidRPr="00221CB3" w:rsidRDefault="007F08E9" w:rsidP="007F08E9">
      <w:pPr>
        <w:ind w:firstLine="567"/>
        <w:jc w:val="both"/>
      </w:pPr>
      <w:r>
        <w:t>4) imię i nazwisko słuchacza;</w:t>
      </w:r>
      <w:r w:rsidRPr="00221CB3">
        <w:t xml:space="preserve"> </w:t>
      </w:r>
    </w:p>
    <w:p w:rsidR="007F08E9" w:rsidRPr="00221CB3" w:rsidRDefault="007F08E9" w:rsidP="007F08E9">
      <w:pPr>
        <w:ind w:firstLine="567"/>
        <w:jc w:val="both"/>
      </w:pPr>
      <w:r>
        <w:t>5) zadania egzaminacyjne;</w:t>
      </w:r>
    </w:p>
    <w:p w:rsidR="007F08E9" w:rsidRPr="00221CB3" w:rsidRDefault="007F08E9" w:rsidP="007F08E9">
      <w:pPr>
        <w:ind w:firstLine="567"/>
        <w:jc w:val="both"/>
      </w:pPr>
      <w:r w:rsidRPr="00221CB3">
        <w:t>6) ustaloną ocenę klasyfikacyjną.</w:t>
      </w:r>
    </w:p>
    <w:p w:rsidR="007F08E9" w:rsidRPr="00221CB3" w:rsidRDefault="007F08E9" w:rsidP="007F08E9">
      <w:pPr>
        <w:ind w:left="284" w:right="-1" w:hanging="284"/>
        <w:jc w:val="both"/>
      </w:pPr>
      <w:r w:rsidRPr="00221CB3">
        <w:t>6. Do protokołu dołącza się odpowiednio</w:t>
      </w:r>
      <w:r>
        <w:t>:</w:t>
      </w:r>
      <w:r w:rsidRPr="00221CB3">
        <w:t xml:space="preserve"> pisemne prace słuchacza, zwięzłą informację </w:t>
      </w:r>
      <w:r w:rsidRPr="00221CB3">
        <w:br/>
        <w:t>o ustnych odpowiedziach słuchacza i zwięzłą informację o wykonaniu przez słuchacza zadania praktycznego. Protokół stanowi załącznik do arkusza ocen ucznia.</w:t>
      </w:r>
    </w:p>
    <w:p w:rsidR="007F08E9" w:rsidRPr="00221CB3" w:rsidRDefault="007F08E9" w:rsidP="007F08E9">
      <w:pPr>
        <w:pStyle w:val="Tekstpodstawowy21"/>
        <w:ind w:left="284" w:hanging="284"/>
        <w:jc w:val="both"/>
      </w:pPr>
      <w:r w:rsidRPr="00221CB3">
        <w:t>7. Egzamin klasyfikacyjny przeprowadza się nie później niż w dniu poprzedzającym zakończenie semestralnych zajęć edukacyjnych. Termin egzaminu uzgadnia się ze słuchaczem, a w przypadku słuchacza niepełnoletniego także z jego rodzicami.</w:t>
      </w:r>
    </w:p>
    <w:p w:rsidR="007F08E9" w:rsidRPr="00221CB3" w:rsidRDefault="007F08E9" w:rsidP="007F08E9">
      <w:pPr>
        <w:pStyle w:val="Tekstpodstawowy21"/>
        <w:ind w:left="284" w:hanging="284"/>
        <w:jc w:val="both"/>
      </w:pPr>
      <w:r w:rsidRPr="00221CB3">
        <w:t xml:space="preserve">8. Słuchacz, który z przyczyn usprawiedliwionych nie przystąpił do egzaminu klasyfikacyjnego w terminie ustalonym zgodnie z ust. 7, może przystąpić do niego </w:t>
      </w:r>
      <w:r w:rsidRPr="00221CB3">
        <w:br/>
        <w:t>w dodatkowym terminie wyznaczonym przez dyrektora szkoły.</w:t>
      </w:r>
    </w:p>
    <w:p w:rsidR="007F08E9" w:rsidRPr="00221CB3" w:rsidRDefault="007F08E9" w:rsidP="007F08E9">
      <w:pPr>
        <w:pStyle w:val="FR2"/>
        <w:spacing w:before="0"/>
        <w:ind w:left="708" w:hanging="708"/>
      </w:pPr>
      <w:r w:rsidRPr="00221CB3">
        <w:rPr>
          <w:rFonts w:ascii="Times New Roman" w:hAnsi="Times New Roman" w:cs="Times New Roman"/>
          <w:b w:val="0"/>
          <w:sz w:val="24"/>
          <w:szCs w:val="24"/>
        </w:rPr>
        <w:t xml:space="preserve">9. Ocena ustalona w wyniku egzaminu klasyfikacyjnego jest ostateczna, z zastrzeżeniem § </w:t>
      </w:r>
      <w:r w:rsidR="0032692F">
        <w:rPr>
          <w:rFonts w:ascii="Times New Roman" w:hAnsi="Times New Roman" w:cs="Times New Roman"/>
          <w:b w:val="0"/>
          <w:sz w:val="24"/>
          <w:szCs w:val="24"/>
        </w:rPr>
        <w:t>41</w:t>
      </w:r>
      <w:r w:rsidRPr="00221CB3">
        <w:rPr>
          <w:rFonts w:ascii="Times New Roman" w:hAnsi="Times New Roman" w:cs="Times New Roman"/>
          <w:b w:val="0"/>
          <w:sz w:val="24"/>
          <w:szCs w:val="24"/>
        </w:rPr>
        <w:t>.</w:t>
      </w:r>
    </w:p>
    <w:p w:rsidR="007F08E9" w:rsidRPr="00221CB3" w:rsidRDefault="007F08E9" w:rsidP="007F08E9">
      <w:pPr>
        <w:ind w:left="284" w:right="-1" w:hanging="284"/>
        <w:jc w:val="both"/>
      </w:pPr>
      <w:r w:rsidRPr="00221CB3">
        <w:t>10. Słuchacz, który w szkole</w:t>
      </w:r>
      <w:r>
        <w:t>,</w:t>
      </w:r>
      <w:r w:rsidRPr="00221CB3">
        <w:t xml:space="preserve"> z której przychodzi</w:t>
      </w:r>
      <w:r>
        <w:t>,</w:t>
      </w:r>
      <w:r w:rsidRPr="00221CB3">
        <w:t xml:space="preserve"> uczył się jako przedmiotu obowiązkowego języka obcego nowożytnego innego niż język obcy nowożytny nauczany w </w:t>
      </w:r>
      <w:proofErr w:type="spellStart"/>
      <w:r w:rsidRPr="00994AAE">
        <w:t>LO</w:t>
      </w:r>
      <w:r w:rsidR="00994AAE" w:rsidRPr="00994AAE">
        <w:t>d</w:t>
      </w:r>
      <w:r w:rsidRPr="00994AAE">
        <w:t>D</w:t>
      </w:r>
      <w:proofErr w:type="spellEnd"/>
      <w:r w:rsidRPr="00994AAE">
        <w:t>,</w:t>
      </w:r>
      <w:r w:rsidRPr="00221CB3">
        <w:t xml:space="preserve"> jest obowiązany: </w:t>
      </w:r>
    </w:p>
    <w:p w:rsidR="007F08E9" w:rsidRPr="00221CB3" w:rsidRDefault="007F08E9" w:rsidP="007F08E9">
      <w:pPr>
        <w:ind w:left="284" w:right="-1"/>
        <w:jc w:val="both"/>
      </w:pPr>
      <w:r w:rsidRPr="00221CB3">
        <w:t xml:space="preserve">1) uczyć się języka obcego nowożytnego nauczanego w </w:t>
      </w:r>
      <w:proofErr w:type="spellStart"/>
      <w:r w:rsidRPr="00994AAE">
        <w:t>LO</w:t>
      </w:r>
      <w:r w:rsidR="00994AAE" w:rsidRPr="00994AAE">
        <w:t>d</w:t>
      </w:r>
      <w:r w:rsidRPr="00994AAE">
        <w:t>D</w:t>
      </w:r>
      <w:proofErr w:type="spellEnd"/>
      <w:r w:rsidRPr="00221CB3">
        <w:t xml:space="preserve">, wyrównując we własnym zakresie różnice programowe do końca semestru, albo </w:t>
      </w:r>
    </w:p>
    <w:p w:rsidR="007F08E9" w:rsidRPr="00221CB3" w:rsidRDefault="007F08E9" w:rsidP="007F08E9">
      <w:pPr>
        <w:ind w:left="284" w:right="-1"/>
        <w:jc w:val="both"/>
      </w:pPr>
      <w:r w:rsidRPr="00221CB3">
        <w:t xml:space="preserve">2) kontynuować we własnym zakresie naukę języka obcego nowożytnego, którego uczył się w szkole, z której przechodzi, albo </w:t>
      </w:r>
    </w:p>
    <w:p w:rsidR="007F08E9" w:rsidRPr="00221CB3" w:rsidRDefault="007F08E9" w:rsidP="007F08E9">
      <w:pPr>
        <w:ind w:left="284" w:right="-1"/>
        <w:jc w:val="both"/>
      </w:pPr>
      <w:r w:rsidRPr="00221CB3">
        <w:t xml:space="preserve">3) uczęszczać do oddziału w innej szkole na zajęcia z języka obcego nowożytnego, którego uczył się w szkole, z której przechodzi. </w:t>
      </w:r>
    </w:p>
    <w:p w:rsidR="007F08E9" w:rsidRDefault="007F08E9" w:rsidP="007F08E9">
      <w:pPr>
        <w:ind w:right="-1"/>
        <w:jc w:val="both"/>
      </w:pPr>
      <w:r w:rsidRPr="00221CB3">
        <w:t xml:space="preserve">11. Dla słuchacza, o którym mowa w ust. 10 </w:t>
      </w:r>
      <w:proofErr w:type="spellStart"/>
      <w:r w:rsidRPr="00221CB3">
        <w:t>pkt</w:t>
      </w:r>
      <w:proofErr w:type="spellEnd"/>
      <w:r w:rsidRPr="00221CB3">
        <w:t xml:space="preserve"> 2 i 3, przeprowadza się egzamin klasyfikacyjny zgodnie § 4</w:t>
      </w:r>
      <w:r w:rsidR="0032692F">
        <w:t>6</w:t>
      </w:r>
      <w:r w:rsidRPr="00221CB3">
        <w:t xml:space="preserve"> Statutu ust. 2-9.</w:t>
      </w:r>
    </w:p>
    <w:p w:rsidR="00511948" w:rsidRPr="00221CB3" w:rsidRDefault="00511948" w:rsidP="007F08E9">
      <w:pPr>
        <w:ind w:right="-1"/>
        <w:jc w:val="both"/>
      </w:pPr>
    </w:p>
    <w:p w:rsidR="00511948" w:rsidRPr="00221CB3" w:rsidRDefault="00511948" w:rsidP="00511948">
      <w:pPr>
        <w:jc w:val="center"/>
        <w:rPr>
          <w:b/>
        </w:rPr>
      </w:pPr>
      <w:r w:rsidRPr="00221CB3">
        <w:t xml:space="preserve">Rozdział </w:t>
      </w:r>
      <w:r w:rsidR="007C42E2">
        <w:t>8</w:t>
      </w:r>
    </w:p>
    <w:p w:rsidR="00511948" w:rsidRPr="00221CB3" w:rsidRDefault="00511948" w:rsidP="00511948">
      <w:pPr>
        <w:jc w:val="center"/>
        <w:rPr>
          <w:b/>
        </w:rPr>
      </w:pPr>
      <w:r w:rsidRPr="00221CB3">
        <w:rPr>
          <w:b/>
        </w:rPr>
        <w:t>Postanowienia końcowe</w:t>
      </w:r>
    </w:p>
    <w:p w:rsidR="00511948" w:rsidRPr="00221CB3" w:rsidRDefault="00511948" w:rsidP="00511948">
      <w:pPr>
        <w:jc w:val="center"/>
        <w:rPr>
          <w:b/>
        </w:rPr>
      </w:pPr>
    </w:p>
    <w:p w:rsidR="00511948" w:rsidRPr="00221CB3" w:rsidRDefault="00511948" w:rsidP="00511948">
      <w:pPr>
        <w:jc w:val="center"/>
      </w:pPr>
      <w:r w:rsidRPr="00221CB3">
        <w:t>§ 4</w:t>
      </w:r>
      <w:r>
        <w:t>7</w:t>
      </w:r>
    </w:p>
    <w:p w:rsidR="00511948" w:rsidRPr="00221CB3" w:rsidRDefault="00511948" w:rsidP="0021724A">
      <w:pPr>
        <w:numPr>
          <w:ilvl w:val="0"/>
          <w:numId w:val="74"/>
        </w:numPr>
      </w:pPr>
      <w:r>
        <w:t xml:space="preserve">Liceum Ogólnokształcące </w:t>
      </w:r>
      <w:r w:rsidRPr="00221CB3">
        <w:t xml:space="preserve"> dla Dorosłych  posiada pieczęć okrągłą w brzmieniu:</w:t>
      </w:r>
    </w:p>
    <w:p w:rsidR="00511948" w:rsidRPr="00221CB3" w:rsidRDefault="00511948" w:rsidP="00511948">
      <w:pPr>
        <w:jc w:val="center"/>
      </w:pPr>
      <w:r w:rsidRPr="00221CB3">
        <w:t>Liceum Ogólnokształcące dla Dorosłych</w:t>
      </w:r>
    </w:p>
    <w:p w:rsidR="00511948" w:rsidRPr="00221CB3" w:rsidRDefault="00511948" w:rsidP="00511948">
      <w:pPr>
        <w:jc w:val="center"/>
      </w:pPr>
      <w:r w:rsidRPr="00221CB3">
        <w:lastRenderedPageBreak/>
        <w:t>w Chrzanowie</w:t>
      </w:r>
    </w:p>
    <w:p w:rsidR="00511948" w:rsidRPr="00221CB3" w:rsidRDefault="00511948" w:rsidP="00511948">
      <w:pPr>
        <w:rPr>
          <w:bCs/>
        </w:rPr>
      </w:pPr>
      <w:r w:rsidRPr="00221CB3">
        <w:tab/>
      </w:r>
      <w:r w:rsidRPr="00221CB3">
        <w:rPr>
          <w:bCs/>
        </w:rPr>
        <w:t>oraz stemple szkolne w brzmieniu:</w:t>
      </w:r>
    </w:p>
    <w:p w:rsidR="00511948" w:rsidRPr="00221CB3" w:rsidRDefault="00511948" w:rsidP="00511948">
      <w:pPr>
        <w:jc w:val="center"/>
        <w:rPr>
          <w:bCs/>
        </w:rPr>
      </w:pPr>
      <w:r>
        <w:rPr>
          <w:bCs/>
        </w:rPr>
        <w:t xml:space="preserve">Liceum Ogólnokształcące </w:t>
      </w:r>
      <w:r w:rsidRPr="00221CB3">
        <w:rPr>
          <w:bCs/>
        </w:rPr>
        <w:t xml:space="preserve"> dla Dorosłych</w:t>
      </w:r>
    </w:p>
    <w:p w:rsidR="00511948" w:rsidRPr="00221CB3" w:rsidRDefault="00511948" w:rsidP="00511948">
      <w:pPr>
        <w:jc w:val="center"/>
        <w:rPr>
          <w:bCs/>
        </w:rPr>
      </w:pPr>
      <w:r w:rsidRPr="00221CB3">
        <w:rPr>
          <w:bCs/>
        </w:rPr>
        <w:t>w Chrzanowie ul. Piłsudskiego 14</w:t>
      </w:r>
    </w:p>
    <w:p w:rsidR="00511948" w:rsidRPr="00221CB3" w:rsidRDefault="00511948" w:rsidP="00511948">
      <w:pPr>
        <w:jc w:val="center"/>
      </w:pPr>
      <w:r w:rsidRPr="00221CB3">
        <w:rPr>
          <w:bCs/>
        </w:rPr>
        <w:t xml:space="preserve">tel./ </w:t>
      </w:r>
      <w:proofErr w:type="spellStart"/>
      <w:r w:rsidRPr="00221CB3">
        <w:rPr>
          <w:bCs/>
        </w:rPr>
        <w:t>fax</w:t>
      </w:r>
      <w:proofErr w:type="spellEnd"/>
      <w:r w:rsidRPr="00221CB3">
        <w:rPr>
          <w:bCs/>
        </w:rPr>
        <w:t xml:space="preserve"> (0-32) 623 41 62</w:t>
      </w:r>
    </w:p>
    <w:p w:rsidR="00511948" w:rsidRPr="00221CB3" w:rsidRDefault="00511948" w:rsidP="0021724A">
      <w:pPr>
        <w:numPr>
          <w:ilvl w:val="0"/>
          <w:numId w:val="74"/>
        </w:numPr>
        <w:jc w:val="both"/>
      </w:pPr>
      <w:r w:rsidRPr="00221CB3">
        <w:t xml:space="preserve">Szkoła prowadzi i przechowuje dokumentację zgodnie z odrębnymi przepisami. </w:t>
      </w:r>
    </w:p>
    <w:p w:rsidR="00511948" w:rsidRPr="00221CB3" w:rsidRDefault="00511948" w:rsidP="0021724A">
      <w:pPr>
        <w:numPr>
          <w:ilvl w:val="0"/>
          <w:numId w:val="74"/>
        </w:numPr>
        <w:jc w:val="both"/>
      </w:pPr>
      <w:r w:rsidRPr="00221CB3">
        <w:t xml:space="preserve">Zasady gospodarki finansowej i materialnej szkoły określają odrębne przepisy. </w:t>
      </w:r>
    </w:p>
    <w:p w:rsidR="00511948" w:rsidRPr="00221CB3" w:rsidRDefault="00511948" w:rsidP="0021724A">
      <w:pPr>
        <w:numPr>
          <w:ilvl w:val="0"/>
          <w:numId w:val="74"/>
        </w:numPr>
        <w:jc w:val="both"/>
      </w:pPr>
      <w:r w:rsidRPr="00221CB3">
        <w:t>Wszelka działalność gospodarcza na terenie szkoły może się odbywać jedynie</w:t>
      </w:r>
      <w:r w:rsidRPr="00221CB3">
        <w:br/>
        <w:t xml:space="preserve"> za zgodą dyrektora szkoły.</w:t>
      </w:r>
    </w:p>
    <w:p w:rsidR="00511948" w:rsidRPr="00221CB3" w:rsidRDefault="00511948" w:rsidP="0021724A">
      <w:pPr>
        <w:numPr>
          <w:ilvl w:val="0"/>
          <w:numId w:val="74"/>
        </w:numPr>
        <w:jc w:val="both"/>
      </w:pPr>
      <w:r w:rsidRPr="00221CB3">
        <w:t>Wszelkie zbiórki pieniężne lub rzeczowe, a także akcje charytatywne na terenie szkoły mogą być przeprowadzone jedynie za zgodą dyrektora szkoły.</w:t>
      </w:r>
    </w:p>
    <w:p w:rsidR="00511948" w:rsidRPr="00221CB3" w:rsidRDefault="00511948" w:rsidP="0021724A">
      <w:pPr>
        <w:numPr>
          <w:ilvl w:val="0"/>
          <w:numId w:val="74"/>
        </w:numPr>
        <w:jc w:val="both"/>
      </w:pPr>
      <w:r w:rsidRPr="00221CB3">
        <w:t xml:space="preserve">Szkoła prowadzi księgi rachunkowe zgodnie z obowiązującymi w tym zakresie przepisami oraz sporządza sprawozdania jednostkowe z realizacji budżetu. </w:t>
      </w:r>
    </w:p>
    <w:p w:rsidR="00511948" w:rsidRPr="00221CB3" w:rsidRDefault="00511948" w:rsidP="00511948">
      <w:pPr>
        <w:jc w:val="both"/>
      </w:pPr>
    </w:p>
    <w:p w:rsidR="00511948" w:rsidRPr="00221CB3" w:rsidRDefault="00511948" w:rsidP="00511948">
      <w:pPr>
        <w:jc w:val="center"/>
      </w:pPr>
      <w:r w:rsidRPr="00221CB3">
        <w:t>§ 4</w:t>
      </w:r>
      <w:r>
        <w:t>8</w:t>
      </w:r>
    </w:p>
    <w:p w:rsidR="00511948" w:rsidRPr="004652E8" w:rsidRDefault="00511948" w:rsidP="0021724A">
      <w:pPr>
        <w:numPr>
          <w:ilvl w:val="0"/>
          <w:numId w:val="75"/>
        </w:numPr>
        <w:jc w:val="both"/>
        <w:rPr>
          <w:color w:val="FFC000"/>
        </w:rPr>
      </w:pPr>
      <w:r w:rsidRPr="00221CB3">
        <w:t>Niniejszy Statut wchodzi w życie z dniem 2</w:t>
      </w:r>
      <w:r w:rsidR="00E120F2">
        <w:t>6</w:t>
      </w:r>
      <w:r w:rsidRPr="00221CB3">
        <w:t xml:space="preserve"> listopada 201</w:t>
      </w:r>
      <w:r>
        <w:t>9</w:t>
      </w:r>
      <w:r w:rsidRPr="00221CB3">
        <w:t xml:space="preserve"> r.  na mocy Uchwały Rady Pedagogicznej </w:t>
      </w:r>
      <w:r w:rsidRPr="00C65A2B">
        <w:t xml:space="preserve">nr </w:t>
      </w:r>
      <w:r w:rsidR="00C239FC">
        <w:t>6</w:t>
      </w:r>
      <w:r w:rsidR="00C65A2B" w:rsidRPr="00C65A2B">
        <w:t>/</w:t>
      </w:r>
      <w:r w:rsidRPr="00C65A2B">
        <w:t>2019/2020 z dnia 26 listopada 2019 r.</w:t>
      </w:r>
    </w:p>
    <w:p w:rsidR="00511948" w:rsidRPr="00221CB3" w:rsidRDefault="00511948" w:rsidP="0021724A">
      <w:pPr>
        <w:numPr>
          <w:ilvl w:val="0"/>
          <w:numId w:val="75"/>
        </w:numPr>
        <w:tabs>
          <w:tab w:val="left" w:pos="2880"/>
        </w:tabs>
        <w:jc w:val="both"/>
      </w:pPr>
      <w:r w:rsidRPr="00221CB3">
        <w:t xml:space="preserve">Niniejszy Statut może być nowelizowany przez Radę Pedagogiczną </w:t>
      </w:r>
      <w:r>
        <w:t xml:space="preserve">Liceum Ogólnokształcącego </w:t>
      </w:r>
      <w:r w:rsidRPr="00221CB3">
        <w:t>dla Dorosłych  w Chrzanowie, ul. Piłsudskiego 14.</w:t>
      </w:r>
    </w:p>
    <w:p w:rsidR="00511948" w:rsidRPr="00221CB3" w:rsidRDefault="00511948" w:rsidP="0021724A">
      <w:pPr>
        <w:numPr>
          <w:ilvl w:val="0"/>
          <w:numId w:val="75"/>
        </w:numPr>
        <w:tabs>
          <w:tab w:val="left" w:pos="2880"/>
        </w:tabs>
      </w:pPr>
      <w:r w:rsidRPr="00221CB3">
        <w:t>Po dwukrotnej nowelizacji rada pedagogiczna ogłasza tekst jednolity.</w:t>
      </w:r>
    </w:p>
    <w:p w:rsidR="00511948" w:rsidRPr="00221CB3" w:rsidRDefault="00511948" w:rsidP="00511948">
      <w:pPr>
        <w:pStyle w:val="Tekstpodstawowy21"/>
        <w:jc w:val="left"/>
      </w:pPr>
    </w:p>
    <w:p w:rsidR="00511948" w:rsidRDefault="00511948" w:rsidP="00511948">
      <w:pPr>
        <w:pStyle w:val="Tekstpodstawowy21"/>
        <w:jc w:val="left"/>
      </w:pPr>
    </w:p>
    <w:p w:rsidR="00511948" w:rsidRPr="00221CB3" w:rsidRDefault="00511948" w:rsidP="00511948">
      <w:pPr>
        <w:pStyle w:val="Tekstpodstawowy21"/>
        <w:jc w:val="left"/>
      </w:pPr>
    </w:p>
    <w:p w:rsidR="00511948" w:rsidRPr="00221CB3" w:rsidRDefault="00511948" w:rsidP="00511948">
      <w:pPr>
        <w:pStyle w:val="Tekstpodstawowy21"/>
        <w:jc w:val="left"/>
      </w:pPr>
      <w:r w:rsidRPr="00221CB3">
        <w:t xml:space="preserve">                                                                       </w:t>
      </w:r>
      <w:r w:rsidRPr="00221CB3">
        <w:tab/>
        <w:t xml:space="preserve">Przewodniczący Rady Pedagogicznej </w:t>
      </w:r>
    </w:p>
    <w:p w:rsidR="00511948" w:rsidRPr="00221CB3" w:rsidRDefault="00511948" w:rsidP="00511948">
      <w:pPr>
        <w:pStyle w:val="Tekstpodstawowy21"/>
        <w:jc w:val="left"/>
      </w:pPr>
    </w:p>
    <w:p w:rsidR="00511948" w:rsidRPr="00221CB3" w:rsidRDefault="00511948" w:rsidP="00511948">
      <w:pPr>
        <w:pStyle w:val="Tekstpodstawowy21"/>
        <w:jc w:val="left"/>
      </w:pPr>
    </w:p>
    <w:p w:rsidR="00C65A2B" w:rsidRPr="00221CB3" w:rsidRDefault="00C65A2B" w:rsidP="00C32CAE">
      <w:pPr>
        <w:pStyle w:val="FR2"/>
        <w:spacing w:before="0"/>
        <w:ind w:left="794" w:hanging="794"/>
        <w:jc w:val="both"/>
      </w:pPr>
    </w:p>
    <w:sectPr w:rsidR="00C65A2B" w:rsidRPr="00221CB3" w:rsidSect="002833CD">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86E" w:rsidRDefault="0017586E" w:rsidP="00D93147">
      <w:r>
        <w:separator/>
      </w:r>
    </w:p>
  </w:endnote>
  <w:endnote w:type="continuationSeparator" w:id="0">
    <w:p w:rsidR="0017586E" w:rsidRDefault="0017586E" w:rsidP="00D931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EE"/>
    <w:family w:val="auto"/>
    <w:notTrueType/>
    <w:pitch w:val="default"/>
    <w:sig w:usb0="00000005" w:usb1="00000000" w:usb2="00000000" w:usb3="00000000" w:csb0="00000003" w:csb1="00000000"/>
  </w:font>
  <w:font w:name="TimesNewRomanPSMT">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983844"/>
      <w:docPartObj>
        <w:docPartGallery w:val="Page Numbers (Bottom of Page)"/>
        <w:docPartUnique/>
      </w:docPartObj>
    </w:sdtPr>
    <w:sdtContent>
      <w:p w:rsidR="00994AAE" w:rsidRDefault="00994AAE">
        <w:pPr>
          <w:pStyle w:val="Stopka"/>
          <w:jc w:val="center"/>
        </w:pPr>
        <w:fldSimple w:instr=" PAGE   \* MERGEFORMAT ">
          <w:r w:rsidR="00341CF4">
            <w:rPr>
              <w:noProof/>
            </w:rPr>
            <w:t>29</w:t>
          </w:r>
        </w:fldSimple>
      </w:p>
    </w:sdtContent>
  </w:sdt>
  <w:p w:rsidR="00994AAE" w:rsidRDefault="00994AA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86E" w:rsidRDefault="0017586E" w:rsidP="00D93147">
      <w:r>
        <w:separator/>
      </w:r>
    </w:p>
  </w:footnote>
  <w:footnote w:type="continuationSeparator" w:id="0">
    <w:p w:rsidR="0017586E" w:rsidRDefault="0017586E" w:rsidP="00D931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CC4C139E"/>
    <w:name w:val="WW8Num2"/>
    <w:lvl w:ilvl="0">
      <w:start w:val="1"/>
      <w:numFmt w:val="decimal"/>
      <w:lvlText w:val="%1)"/>
      <w:lvlJc w:val="left"/>
      <w:pPr>
        <w:tabs>
          <w:tab w:val="num" w:pos="708"/>
        </w:tabs>
        <w:ind w:left="360" w:hanging="360"/>
      </w:pPr>
      <w:rPr>
        <w:color w:val="auto"/>
      </w:rPr>
    </w:lvl>
  </w:abstractNum>
  <w:abstractNum w:abstractNumId="2">
    <w:nsid w:val="00000003"/>
    <w:multiLevelType w:val="singleLevel"/>
    <w:tmpl w:val="D7D49612"/>
    <w:lvl w:ilvl="0">
      <w:start w:val="1"/>
      <w:numFmt w:val="decimal"/>
      <w:lvlText w:val="%1)"/>
      <w:lvlJc w:val="left"/>
      <w:pPr>
        <w:ind w:left="502" w:hanging="360"/>
      </w:pPr>
      <w:rPr>
        <w:b w:val="0"/>
        <w:color w:val="auto"/>
      </w:rPr>
    </w:lvl>
  </w:abstractNum>
  <w:abstractNum w:abstractNumId="3">
    <w:nsid w:val="00000004"/>
    <w:multiLevelType w:val="singleLevel"/>
    <w:tmpl w:val="90A47B3C"/>
    <w:name w:val="WW8Num4"/>
    <w:lvl w:ilvl="0">
      <w:start w:val="1"/>
      <w:numFmt w:val="decimal"/>
      <w:lvlText w:val="%1."/>
      <w:lvlJc w:val="left"/>
      <w:pPr>
        <w:tabs>
          <w:tab w:val="num" w:pos="360"/>
        </w:tabs>
        <w:ind w:left="360" w:hanging="360"/>
      </w:pPr>
      <w:rPr>
        <w:color w:val="auto"/>
        <w:sz w:val="24"/>
        <w:szCs w:val="24"/>
      </w:rPr>
    </w:lvl>
  </w:abstractNum>
  <w:abstractNum w:abstractNumId="4">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nsid w:val="00000008"/>
    <w:multiLevelType w:val="singleLevel"/>
    <w:tmpl w:val="04B4A5CA"/>
    <w:name w:val="WW8Num8"/>
    <w:lvl w:ilvl="0">
      <w:start w:val="1"/>
      <w:numFmt w:val="decimal"/>
      <w:lvlText w:val="%1."/>
      <w:lvlJc w:val="left"/>
      <w:pPr>
        <w:tabs>
          <w:tab w:val="num" w:pos="560"/>
        </w:tabs>
        <w:ind w:left="540" w:hanging="340"/>
      </w:pPr>
      <w:rPr>
        <w:color w:val="000000"/>
        <w:sz w:val="24"/>
        <w:szCs w:val="24"/>
      </w:rPr>
    </w:lvl>
  </w:abstractNum>
  <w:abstractNum w:abstractNumId="7">
    <w:nsid w:val="00000009"/>
    <w:multiLevelType w:val="singleLevel"/>
    <w:tmpl w:val="00000009"/>
    <w:name w:val="WW8Num9"/>
    <w:lvl w:ilvl="0">
      <w:start w:val="1"/>
      <w:numFmt w:val="decimal"/>
      <w:lvlText w:val="%1."/>
      <w:lvlJc w:val="left"/>
      <w:pPr>
        <w:tabs>
          <w:tab w:val="num" w:pos="360"/>
        </w:tabs>
        <w:ind w:left="360" w:hanging="360"/>
      </w:pPr>
      <w:rPr>
        <w:color w:val="000000"/>
      </w:rPr>
    </w:lvl>
  </w:abstractNum>
  <w:abstractNum w:abstractNumId="8">
    <w:nsid w:val="0000000A"/>
    <w:multiLevelType w:val="singleLevel"/>
    <w:tmpl w:val="D390BB86"/>
    <w:name w:val="WW8Num10"/>
    <w:lvl w:ilvl="0">
      <w:start w:val="1"/>
      <w:numFmt w:val="decimal"/>
      <w:lvlText w:val="%1)"/>
      <w:lvlJc w:val="left"/>
      <w:pPr>
        <w:tabs>
          <w:tab w:val="num" w:pos="720"/>
        </w:tabs>
        <w:ind w:left="720" w:hanging="360"/>
      </w:pPr>
      <w:rPr>
        <w:rFonts w:ascii="Times New Roman" w:eastAsia="Times New Roman" w:hAnsi="Times New Roman" w:cs="Times New Roman"/>
        <w:b w:val="0"/>
        <w:color w:val="000000"/>
      </w:rPr>
    </w:lvl>
  </w:abstractNum>
  <w:abstractNum w:abstractNumId="9">
    <w:nsid w:val="0000000B"/>
    <w:multiLevelType w:val="singleLevel"/>
    <w:tmpl w:val="0B760E8C"/>
    <w:name w:val="WW8Num11"/>
    <w:lvl w:ilvl="0">
      <w:start w:val="1"/>
      <w:numFmt w:val="decimal"/>
      <w:lvlText w:val="%1)"/>
      <w:lvlJc w:val="left"/>
      <w:pPr>
        <w:tabs>
          <w:tab w:val="num" w:pos="1080"/>
        </w:tabs>
        <w:ind w:left="1080" w:hanging="360"/>
      </w:pPr>
      <w:rPr>
        <w:b w:val="0"/>
      </w:rPr>
    </w:lvl>
  </w:abstractNum>
  <w:abstractNum w:abstractNumId="10">
    <w:nsid w:val="0000000C"/>
    <w:multiLevelType w:val="singleLevel"/>
    <w:tmpl w:val="0000000C"/>
    <w:name w:val="WW8Num12"/>
    <w:lvl w:ilvl="0">
      <w:start w:val="1"/>
      <w:numFmt w:val="decimal"/>
      <w:lvlText w:val="%1)"/>
      <w:lvlJc w:val="left"/>
      <w:pPr>
        <w:tabs>
          <w:tab w:val="num" w:pos="786"/>
        </w:tabs>
        <w:ind w:left="786" w:hanging="360"/>
      </w:pPr>
      <w:rPr>
        <w:rFonts w:ascii="Times New Roman" w:eastAsia="Times New Roman" w:hAnsi="Times New Roman" w:cs="Times New Roman"/>
      </w:rPr>
    </w:lvl>
  </w:abstractNum>
  <w:abstractNum w:abstractNumId="11">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12">
    <w:nsid w:val="0000000E"/>
    <w:multiLevelType w:val="singleLevel"/>
    <w:tmpl w:val="0000000E"/>
    <w:name w:val="WW8Num14"/>
    <w:lvl w:ilvl="0">
      <w:start w:val="1"/>
      <w:numFmt w:val="decimal"/>
      <w:lvlText w:val="%1)"/>
      <w:lvlJc w:val="left"/>
      <w:pPr>
        <w:tabs>
          <w:tab w:val="num" w:pos="786"/>
        </w:tabs>
        <w:ind w:left="766" w:hanging="340"/>
      </w:pPr>
      <w:rPr>
        <w:color w:val="000000"/>
      </w:rPr>
    </w:lvl>
  </w:abstractNum>
  <w:abstractNum w:abstractNumId="13">
    <w:nsid w:val="0000000F"/>
    <w:multiLevelType w:val="singleLevel"/>
    <w:tmpl w:val="0000000F"/>
    <w:name w:val="WW8Num15"/>
    <w:lvl w:ilvl="0">
      <w:start w:val="1"/>
      <w:numFmt w:val="decimal"/>
      <w:lvlText w:val="%1."/>
      <w:lvlJc w:val="left"/>
      <w:pPr>
        <w:tabs>
          <w:tab w:val="num" w:pos="360"/>
        </w:tabs>
        <w:ind w:left="360" w:hanging="360"/>
      </w:pPr>
      <w:rPr>
        <w:color w:val="auto"/>
      </w:rPr>
    </w:lvl>
  </w:abstractNum>
  <w:abstractNum w:abstractNumId="14">
    <w:nsid w:val="00000012"/>
    <w:multiLevelType w:val="multilevel"/>
    <w:tmpl w:val="00000012"/>
    <w:name w:val="WW8Num18"/>
    <w:lvl w:ilvl="0">
      <w:start w:val="3"/>
      <w:numFmt w:val="decimal"/>
      <w:lvlText w:val="%1."/>
      <w:lvlJc w:val="left"/>
      <w:pPr>
        <w:tabs>
          <w:tab w:val="num" w:pos="814"/>
        </w:tabs>
        <w:ind w:left="794" w:hanging="340"/>
      </w:pPr>
      <w:rPr>
        <w:rFonts w:ascii="Times New Roman" w:eastAsia="Times New Roman" w:hAnsi="Times New Roman" w:cs="Times New Roman"/>
        <w:b w:val="0"/>
        <w:sz w:val="24"/>
        <w:szCs w:val="24"/>
      </w:rPr>
    </w:lvl>
    <w:lvl w:ilvl="1">
      <w:start w:val="1"/>
      <w:numFmt w:val="decimal"/>
      <w:lvlText w:val="%2."/>
      <w:lvlJc w:val="left"/>
      <w:pPr>
        <w:tabs>
          <w:tab w:val="num" w:pos="823"/>
        </w:tabs>
        <w:ind w:left="823" w:hanging="397"/>
      </w:pPr>
      <w:rPr>
        <w:rFonts w:ascii="Times New Roman" w:eastAsia="Times New Roman" w:hAnsi="Times New Roman" w:cs="Times New Roman"/>
        <w:b w:val="0"/>
        <w:sz w:val="24"/>
        <w:szCs w:val="24"/>
      </w:rPr>
    </w:lvl>
    <w:lvl w:ilvl="2">
      <w:start w:val="8"/>
      <w:numFmt w:val="decimal"/>
      <w:lvlText w:val="%3)"/>
      <w:lvlJc w:val="left"/>
      <w:pPr>
        <w:tabs>
          <w:tab w:val="num" w:pos="1191"/>
        </w:tabs>
        <w:ind w:left="1191" w:hanging="397"/>
      </w:pPr>
    </w:lvl>
    <w:lvl w:ilvl="3">
      <w:start w:val="5"/>
      <w:numFmt w:val="decimal"/>
      <w:lvlText w:val="%4."/>
      <w:lvlJc w:val="left"/>
      <w:pPr>
        <w:tabs>
          <w:tab w:val="num" w:pos="814"/>
        </w:tabs>
        <w:ind w:left="794" w:hanging="340"/>
      </w:pPr>
      <w:rPr>
        <w:rFonts w:ascii="Times New Roman" w:eastAsia="Times New Roman" w:hAnsi="Times New Roman" w:cs="Times New Roman"/>
        <w:b w:val="0"/>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3"/>
    <w:multiLevelType w:val="singleLevel"/>
    <w:tmpl w:val="00000013"/>
    <w:lvl w:ilvl="0">
      <w:start w:val="1"/>
      <w:numFmt w:val="decimal"/>
      <w:lvlText w:val="%1."/>
      <w:lvlJc w:val="left"/>
      <w:pPr>
        <w:tabs>
          <w:tab w:val="num" w:pos="360"/>
        </w:tabs>
        <w:ind w:left="360" w:hanging="360"/>
      </w:pPr>
    </w:lvl>
  </w:abstractNum>
  <w:abstractNum w:abstractNumId="16">
    <w:nsid w:val="00000014"/>
    <w:multiLevelType w:val="singleLevel"/>
    <w:tmpl w:val="1F2885FC"/>
    <w:name w:val="WW8Num20"/>
    <w:lvl w:ilvl="0">
      <w:start w:val="1"/>
      <w:numFmt w:val="decimal"/>
      <w:lvlText w:val="%1."/>
      <w:lvlJc w:val="left"/>
      <w:pPr>
        <w:tabs>
          <w:tab w:val="num" w:pos="360"/>
        </w:tabs>
        <w:ind w:left="360" w:hanging="360"/>
      </w:pPr>
      <w:rPr>
        <w:b w:val="0"/>
        <w:sz w:val="24"/>
        <w:szCs w:val="24"/>
      </w:rPr>
    </w:lvl>
  </w:abstractNum>
  <w:abstractNum w:abstractNumId="17">
    <w:nsid w:val="00000017"/>
    <w:multiLevelType w:val="singleLevel"/>
    <w:tmpl w:val="3D30A5DC"/>
    <w:name w:val="WW8Num23"/>
    <w:lvl w:ilvl="0">
      <w:start w:val="1"/>
      <w:numFmt w:val="decimal"/>
      <w:lvlText w:val="%1."/>
      <w:lvlJc w:val="left"/>
      <w:pPr>
        <w:tabs>
          <w:tab w:val="num" w:pos="360"/>
        </w:tabs>
        <w:ind w:left="360" w:hanging="360"/>
      </w:pPr>
      <w:rPr>
        <w:b w:val="0"/>
        <w:color w:val="auto"/>
      </w:rPr>
    </w:lvl>
  </w:abstractNum>
  <w:abstractNum w:abstractNumId="18">
    <w:nsid w:val="00000018"/>
    <w:multiLevelType w:val="singleLevel"/>
    <w:tmpl w:val="476EC3C8"/>
    <w:name w:val="WW8Num24"/>
    <w:lvl w:ilvl="0">
      <w:start w:val="1"/>
      <w:numFmt w:val="decimal"/>
      <w:lvlText w:val="%1."/>
      <w:lvlJc w:val="left"/>
      <w:pPr>
        <w:tabs>
          <w:tab w:val="num" w:pos="360"/>
        </w:tabs>
        <w:ind w:left="360" w:hanging="360"/>
      </w:pPr>
      <w:rPr>
        <w:b w:val="0"/>
        <w:color w:val="auto"/>
      </w:rPr>
    </w:lvl>
  </w:abstractNum>
  <w:abstractNum w:abstractNumId="19">
    <w:nsid w:val="00000019"/>
    <w:multiLevelType w:val="multilevel"/>
    <w:tmpl w:val="1EFC2430"/>
    <w:name w:val="WW8Num25"/>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720"/>
        </w:tabs>
        <w:ind w:left="720" w:hanging="360"/>
      </w:pPr>
      <w:rPr>
        <w:rFonts w:eastAsia="Times New Roman"/>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000001A"/>
    <w:multiLevelType w:val="singleLevel"/>
    <w:tmpl w:val="0000001A"/>
    <w:name w:val="WW8Num26"/>
    <w:lvl w:ilvl="0">
      <w:start w:val="1"/>
      <w:numFmt w:val="decimal"/>
      <w:lvlText w:val="%1)"/>
      <w:lvlJc w:val="left"/>
      <w:pPr>
        <w:tabs>
          <w:tab w:val="num" w:pos="786"/>
        </w:tabs>
        <w:ind w:left="786" w:hanging="360"/>
      </w:pPr>
      <w:rPr>
        <w:rFonts w:ascii="Times New Roman" w:eastAsia="Times New Roman" w:hAnsi="Times New Roman" w:cs="Times New Roman"/>
      </w:rPr>
    </w:lvl>
  </w:abstractNum>
  <w:abstractNum w:abstractNumId="21">
    <w:nsid w:val="0000001B"/>
    <w:multiLevelType w:val="multilevel"/>
    <w:tmpl w:val="0000001B"/>
    <w:name w:val="WW8Num27"/>
    <w:lvl w:ilvl="0">
      <w:start w:val="1"/>
      <w:numFmt w:val="decimal"/>
      <w:lvlText w:val="%1)"/>
      <w:lvlJc w:val="left"/>
      <w:pPr>
        <w:tabs>
          <w:tab w:val="num" w:pos="720"/>
        </w:tabs>
        <w:ind w:left="72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2">
    <w:nsid w:val="0000001C"/>
    <w:multiLevelType w:val="singleLevel"/>
    <w:tmpl w:val="0000001C"/>
    <w:name w:val="WW8Num28"/>
    <w:lvl w:ilvl="0">
      <w:start w:val="1"/>
      <w:numFmt w:val="decimal"/>
      <w:lvlText w:val="%1)"/>
      <w:lvlJc w:val="left"/>
      <w:pPr>
        <w:tabs>
          <w:tab w:val="num" w:pos="814"/>
        </w:tabs>
        <w:ind w:left="794" w:hanging="340"/>
      </w:pPr>
      <w:rPr>
        <w:rFonts w:ascii="Times New Roman" w:eastAsia="Times New Roman" w:hAnsi="Times New Roman" w:cs="Times New Roman"/>
        <w:color w:val="000000"/>
      </w:rPr>
    </w:lvl>
  </w:abstractNum>
  <w:abstractNum w:abstractNumId="23">
    <w:nsid w:val="0000001D"/>
    <w:multiLevelType w:val="singleLevel"/>
    <w:tmpl w:val="D88E4766"/>
    <w:name w:val="WW8Num29"/>
    <w:lvl w:ilvl="0">
      <w:start w:val="1"/>
      <w:numFmt w:val="decimal"/>
      <w:lvlText w:val="%1)"/>
      <w:lvlJc w:val="left"/>
      <w:pPr>
        <w:tabs>
          <w:tab w:val="num" w:pos="1068"/>
        </w:tabs>
        <w:ind w:left="1068" w:hanging="360"/>
      </w:pPr>
      <w:rPr>
        <w:rFonts w:ascii="Times New Roman" w:eastAsia="Times New Roman" w:hAnsi="Times New Roman" w:cs="Times New Roman"/>
        <w:color w:val="000000"/>
      </w:rPr>
    </w:lvl>
  </w:abstractNum>
  <w:abstractNum w:abstractNumId="24">
    <w:nsid w:val="0000001E"/>
    <w:multiLevelType w:val="singleLevel"/>
    <w:tmpl w:val="0000001E"/>
    <w:name w:val="WW8Num31"/>
    <w:lvl w:ilvl="0">
      <w:start w:val="1"/>
      <w:numFmt w:val="decimal"/>
      <w:lvlText w:val="%1)"/>
      <w:lvlJc w:val="left"/>
      <w:pPr>
        <w:tabs>
          <w:tab w:val="num" w:pos="720"/>
        </w:tabs>
        <w:ind w:left="720" w:hanging="360"/>
      </w:pPr>
    </w:lvl>
  </w:abstractNum>
  <w:abstractNum w:abstractNumId="25">
    <w:nsid w:val="0000001F"/>
    <w:multiLevelType w:val="multilevel"/>
    <w:tmpl w:val="38EC248E"/>
    <w:name w:val="WW8Num32"/>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Cs/>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21"/>
    <w:multiLevelType w:val="multilevel"/>
    <w:tmpl w:val="74F075FA"/>
    <w:name w:val="WW8Num34"/>
    <w:lvl w:ilvl="0">
      <w:start w:val="1"/>
      <w:numFmt w:val="decimal"/>
      <w:lvlText w:val="%1)"/>
      <w:lvlJc w:val="left"/>
      <w:pPr>
        <w:tabs>
          <w:tab w:val="num" w:pos="560"/>
        </w:tabs>
        <w:ind w:left="540" w:hanging="340"/>
      </w:pPr>
      <w:rPr>
        <w:rFonts w:ascii="Times New Roman" w:hAnsi="Times New Roman" w:cs="Times New Roman"/>
        <w:b w:val="0"/>
        <w:bCs w:val="0"/>
        <w:color w:val="000000"/>
        <w:sz w:val="24"/>
        <w:szCs w:val="24"/>
      </w:rPr>
    </w:lvl>
    <w:lvl w:ilvl="1">
      <w:start w:val="2"/>
      <w:numFmt w:val="decimal"/>
      <w:lvlText w:val="%2."/>
      <w:lvlJc w:val="left"/>
      <w:pPr>
        <w:tabs>
          <w:tab w:val="num" w:pos="708"/>
        </w:tabs>
        <w:ind w:left="540" w:hanging="340"/>
      </w:pPr>
      <w:rPr>
        <w:rFonts w:ascii="Times New Roman" w:hAnsi="Times New Roman" w:cs="Times New Roman" w:hint="default"/>
        <w:b w:val="0"/>
        <w:color w:val="000000"/>
        <w:sz w:val="24"/>
        <w:szCs w:val="24"/>
      </w:rPr>
    </w:lvl>
    <w:lvl w:ilvl="2">
      <w:start w:val="1"/>
      <w:numFmt w:val="lowerRoman"/>
      <w:lvlText w:val="%3."/>
      <w:lvlJc w:val="right"/>
      <w:pPr>
        <w:tabs>
          <w:tab w:val="num" w:pos="1906"/>
        </w:tabs>
        <w:ind w:left="1906" w:hanging="180"/>
      </w:pPr>
    </w:lvl>
    <w:lvl w:ilvl="3">
      <w:start w:val="1"/>
      <w:numFmt w:val="decimal"/>
      <w:lvlText w:val="%4."/>
      <w:lvlJc w:val="left"/>
      <w:pPr>
        <w:tabs>
          <w:tab w:val="num" w:pos="2626"/>
        </w:tabs>
        <w:ind w:left="2626" w:hanging="360"/>
      </w:pPr>
    </w:lvl>
    <w:lvl w:ilvl="4">
      <w:start w:val="1"/>
      <w:numFmt w:val="lowerLetter"/>
      <w:lvlText w:val="%5."/>
      <w:lvlJc w:val="left"/>
      <w:pPr>
        <w:tabs>
          <w:tab w:val="num" w:pos="3346"/>
        </w:tabs>
        <w:ind w:left="3346" w:hanging="360"/>
      </w:pPr>
    </w:lvl>
    <w:lvl w:ilvl="5">
      <w:start w:val="1"/>
      <w:numFmt w:val="lowerRoman"/>
      <w:lvlText w:val="%6."/>
      <w:lvlJc w:val="right"/>
      <w:pPr>
        <w:tabs>
          <w:tab w:val="num" w:pos="4066"/>
        </w:tabs>
        <w:ind w:left="4066" w:hanging="180"/>
      </w:pPr>
    </w:lvl>
    <w:lvl w:ilvl="6">
      <w:start w:val="1"/>
      <w:numFmt w:val="decimal"/>
      <w:lvlText w:val="%7."/>
      <w:lvlJc w:val="left"/>
      <w:pPr>
        <w:tabs>
          <w:tab w:val="num" w:pos="4786"/>
        </w:tabs>
        <w:ind w:left="4786" w:hanging="360"/>
      </w:pPr>
    </w:lvl>
    <w:lvl w:ilvl="7">
      <w:start w:val="1"/>
      <w:numFmt w:val="lowerLetter"/>
      <w:lvlText w:val="%8."/>
      <w:lvlJc w:val="left"/>
      <w:pPr>
        <w:tabs>
          <w:tab w:val="num" w:pos="5506"/>
        </w:tabs>
        <w:ind w:left="5506" w:hanging="360"/>
      </w:pPr>
    </w:lvl>
    <w:lvl w:ilvl="8">
      <w:start w:val="1"/>
      <w:numFmt w:val="lowerRoman"/>
      <w:lvlText w:val="%9."/>
      <w:lvlJc w:val="right"/>
      <w:pPr>
        <w:tabs>
          <w:tab w:val="num" w:pos="6226"/>
        </w:tabs>
        <w:ind w:left="6226" w:hanging="180"/>
      </w:pPr>
    </w:lvl>
  </w:abstractNum>
  <w:abstractNum w:abstractNumId="27">
    <w:nsid w:val="00000022"/>
    <w:multiLevelType w:val="singleLevel"/>
    <w:tmpl w:val="00000022"/>
    <w:name w:val="WW8Num35"/>
    <w:lvl w:ilvl="0">
      <w:start w:val="1"/>
      <w:numFmt w:val="decimal"/>
      <w:lvlText w:val="%1."/>
      <w:lvlJc w:val="left"/>
      <w:pPr>
        <w:tabs>
          <w:tab w:val="num" w:pos="360"/>
        </w:tabs>
        <w:ind w:left="360" w:hanging="360"/>
      </w:pPr>
    </w:lvl>
  </w:abstractNum>
  <w:abstractNum w:abstractNumId="28">
    <w:nsid w:val="00000025"/>
    <w:multiLevelType w:val="singleLevel"/>
    <w:tmpl w:val="00000025"/>
    <w:name w:val="WW8Num38"/>
    <w:lvl w:ilvl="0">
      <w:start w:val="1"/>
      <w:numFmt w:val="decimal"/>
      <w:lvlText w:val="%1."/>
      <w:lvlJc w:val="left"/>
      <w:pPr>
        <w:tabs>
          <w:tab w:val="num" w:pos="360"/>
        </w:tabs>
        <w:ind w:left="360" w:hanging="360"/>
      </w:pPr>
    </w:lvl>
  </w:abstractNum>
  <w:abstractNum w:abstractNumId="29">
    <w:nsid w:val="00000026"/>
    <w:multiLevelType w:val="multilevel"/>
    <w:tmpl w:val="00000026"/>
    <w:name w:val="WW8Num39"/>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00000027"/>
    <w:multiLevelType w:val="singleLevel"/>
    <w:tmpl w:val="A414206E"/>
    <w:name w:val="WW8Num40"/>
    <w:lvl w:ilvl="0">
      <w:start w:val="1"/>
      <w:numFmt w:val="decimal"/>
      <w:lvlText w:val="%1."/>
      <w:lvlJc w:val="left"/>
      <w:pPr>
        <w:tabs>
          <w:tab w:val="num" w:pos="360"/>
        </w:tabs>
        <w:ind w:left="360" w:hanging="360"/>
      </w:pPr>
      <w:rPr>
        <w:b w:val="0"/>
      </w:rPr>
    </w:lvl>
  </w:abstractNum>
  <w:abstractNum w:abstractNumId="31">
    <w:nsid w:val="00000028"/>
    <w:multiLevelType w:val="multilevel"/>
    <w:tmpl w:val="00000028"/>
    <w:name w:val="WW8Num41"/>
    <w:lvl w:ilvl="0">
      <w:start w:val="1"/>
      <w:numFmt w:val="decimal"/>
      <w:lvlText w:val="%1)"/>
      <w:lvlJc w:val="left"/>
      <w:pPr>
        <w:tabs>
          <w:tab w:val="num" w:pos="1191"/>
        </w:tabs>
        <w:ind w:left="1191" w:hanging="397"/>
      </w:pPr>
    </w:lvl>
    <w:lvl w:ilvl="1">
      <w:start w:val="1"/>
      <w:numFmt w:val="decimal"/>
      <w:lvlText w:val="%2)"/>
      <w:lvlJc w:val="left"/>
      <w:pPr>
        <w:tabs>
          <w:tab w:val="num" w:pos="1191"/>
        </w:tabs>
        <w:ind w:left="1191" w:hanging="397"/>
      </w:pPr>
      <w:rPr>
        <w:color w:val="000000"/>
      </w:rPr>
    </w:lvl>
    <w:lvl w:ilvl="2">
      <w:start w:val="2"/>
      <w:numFmt w:val="decimal"/>
      <w:lvlText w:val="%3."/>
      <w:lvlJc w:val="left"/>
      <w:pPr>
        <w:tabs>
          <w:tab w:val="num" w:pos="814"/>
        </w:tabs>
        <w:ind w:left="794" w:hanging="340"/>
      </w:pPr>
      <w:rPr>
        <w:color w:val="000000"/>
      </w:rPr>
    </w:lvl>
    <w:lvl w:ilvl="3">
      <w:start w:val="1"/>
      <w:numFmt w:val="decimal"/>
      <w:lvlText w:val="%4)"/>
      <w:lvlJc w:val="left"/>
      <w:pPr>
        <w:tabs>
          <w:tab w:val="num" w:pos="1191"/>
        </w:tabs>
        <w:ind w:left="1191" w:hanging="397"/>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00000029"/>
    <w:multiLevelType w:val="singleLevel"/>
    <w:tmpl w:val="0B760E8C"/>
    <w:lvl w:ilvl="0">
      <w:start w:val="1"/>
      <w:numFmt w:val="decimal"/>
      <w:lvlText w:val="%1)"/>
      <w:lvlJc w:val="left"/>
      <w:pPr>
        <w:ind w:left="720" w:hanging="360"/>
      </w:pPr>
      <w:rPr>
        <w:b w:val="0"/>
      </w:rPr>
    </w:lvl>
  </w:abstractNum>
  <w:abstractNum w:abstractNumId="33">
    <w:nsid w:val="0000002A"/>
    <w:multiLevelType w:val="singleLevel"/>
    <w:tmpl w:val="0000002A"/>
    <w:name w:val="WW8Num43"/>
    <w:lvl w:ilvl="0">
      <w:start w:val="1"/>
      <w:numFmt w:val="decimal"/>
      <w:lvlText w:val="%1."/>
      <w:lvlJc w:val="left"/>
      <w:pPr>
        <w:tabs>
          <w:tab w:val="num" w:pos="360"/>
        </w:tabs>
        <w:ind w:left="360" w:hanging="360"/>
      </w:pPr>
    </w:lvl>
  </w:abstractNum>
  <w:abstractNum w:abstractNumId="34">
    <w:nsid w:val="0000002B"/>
    <w:multiLevelType w:val="singleLevel"/>
    <w:tmpl w:val="46C8CC2A"/>
    <w:name w:val="WW8Num44"/>
    <w:lvl w:ilvl="0">
      <w:start w:val="1"/>
      <w:numFmt w:val="decimal"/>
      <w:lvlText w:val="%1."/>
      <w:lvlJc w:val="left"/>
      <w:pPr>
        <w:tabs>
          <w:tab w:val="num" w:pos="360"/>
        </w:tabs>
        <w:ind w:left="360" w:hanging="360"/>
      </w:pPr>
      <w:rPr>
        <w:b w:val="0"/>
        <w:bCs/>
        <w:color w:val="auto"/>
      </w:rPr>
    </w:lvl>
  </w:abstractNum>
  <w:abstractNum w:abstractNumId="35">
    <w:nsid w:val="0000002C"/>
    <w:multiLevelType w:val="singleLevel"/>
    <w:tmpl w:val="0000002C"/>
    <w:name w:val="WW8Num45"/>
    <w:lvl w:ilvl="0">
      <w:start w:val="1"/>
      <w:numFmt w:val="decimal"/>
      <w:lvlText w:val="%1."/>
      <w:lvlJc w:val="left"/>
      <w:pPr>
        <w:tabs>
          <w:tab w:val="num" w:pos="814"/>
        </w:tabs>
        <w:ind w:left="794" w:hanging="340"/>
      </w:pPr>
      <w:rPr>
        <w:rFonts w:ascii="Times New Roman" w:hAnsi="Times New Roman" w:cs="Times New Roman"/>
        <w:color w:val="000000"/>
        <w:szCs w:val="24"/>
      </w:rPr>
    </w:lvl>
  </w:abstractNum>
  <w:abstractNum w:abstractNumId="36">
    <w:nsid w:val="0000002D"/>
    <w:multiLevelType w:val="singleLevel"/>
    <w:tmpl w:val="9C90E386"/>
    <w:name w:val="WW8Num46"/>
    <w:lvl w:ilvl="0">
      <w:start w:val="1"/>
      <w:numFmt w:val="decimal"/>
      <w:lvlText w:val="%1)"/>
      <w:lvlJc w:val="left"/>
      <w:pPr>
        <w:tabs>
          <w:tab w:val="num" w:pos="1068"/>
        </w:tabs>
        <w:ind w:left="1068" w:hanging="360"/>
      </w:pPr>
      <w:rPr>
        <w:rFonts w:ascii="Times New Roman" w:eastAsia="Times New Roman" w:hAnsi="Times New Roman" w:cs="Times New Roman"/>
        <w:i w:val="0"/>
        <w:color w:val="auto"/>
      </w:rPr>
    </w:lvl>
  </w:abstractNum>
  <w:abstractNum w:abstractNumId="37">
    <w:nsid w:val="0000002E"/>
    <w:multiLevelType w:val="singleLevel"/>
    <w:tmpl w:val="0000002E"/>
    <w:name w:val="WW8Num47"/>
    <w:lvl w:ilvl="0">
      <w:start w:val="1"/>
      <w:numFmt w:val="decimal"/>
      <w:lvlText w:val="%1."/>
      <w:lvlJc w:val="left"/>
      <w:pPr>
        <w:tabs>
          <w:tab w:val="num" w:pos="360"/>
        </w:tabs>
        <w:ind w:left="360" w:hanging="360"/>
      </w:pPr>
    </w:lvl>
  </w:abstractNum>
  <w:abstractNum w:abstractNumId="38">
    <w:nsid w:val="0000002F"/>
    <w:multiLevelType w:val="singleLevel"/>
    <w:tmpl w:val="ED0200B6"/>
    <w:name w:val="WW8Num48"/>
    <w:lvl w:ilvl="0">
      <w:start w:val="1"/>
      <w:numFmt w:val="decimal"/>
      <w:lvlText w:val="%1."/>
      <w:lvlJc w:val="left"/>
      <w:pPr>
        <w:tabs>
          <w:tab w:val="num" w:pos="360"/>
        </w:tabs>
        <w:ind w:left="360" w:hanging="360"/>
      </w:pPr>
      <w:rPr>
        <w:color w:val="auto"/>
      </w:rPr>
    </w:lvl>
  </w:abstractNum>
  <w:abstractNum w:abstractNumId="39">
    <w:nsid w:val="00000030"/>
    <w:multiLevelType w:val="singleLevel"/>
    <w:tmpl w:val="00000030"/>
    <w:name w:val="WW8Num49"/>
    <w:lvl w:ilvl="0">
      <w:start w:val="1"/>
      <w:numFmt w:val="decimal"/>
      <w:lvlText w:val="%1."/>
      <w:lvlJc w:val="left"/>
      <w:pPr>
        <w:tabs>
          <w:tab w:val="num" w:pos="360"/>
        </w:tabs>
        <w:ind w:left="360" w:hanging="360"/>
      </w:pPr>
      <w:rPr>
        <w:b w:val="0"/>
        <w:color w:val="000000"/>
      </w:rPr>
    </w:lvl>
  </w:abstractNum>
  <w:abstractNum w:abstractNumId="40">
    <w:nsid w:val="00000031"/>
    <w:multiLevelType w:val="singleLevel"/>
    <w:tmpl w:val="00000031"/>
    <w:name w:val="WW8Num50"/>
    <w:lvl w:ilvl="0">
      <w:start w:val="1"/>
      <w:numFmt w:val="decimal"/>
      <w:lvlText w:val="%1)"/>
      <w:lvlJc w:val="left"/>
      <w:pPr>
        <w:tabs>
          <w:tab w:val="num" w:pos="720"/>
        </w:tabs>
        <w:ind w:left="720" w:hanging="360"/>
      </w:pPr>
    </w:lvl>
  </w:abstractNum>
  <w:abstractNum w:abstractNumId="41">
    <w:nsid w:val="00000032"/>
    <w:multiLevelType w:val="singleLevel"/>
    <w:tmpl w:val="A3407D44"/>
    <w:name w:val="WW8Num51"/>
    <w:lvl w:ilvl="0">
      <w:start w:val="1"/>
      <w:numFmt w:val="decimal"/>
      <w:lvlText w:val="%1)"/>
      <w:lvlJc w:val="left"/>
      <w:pPr>
        <w:tabs>
          <w:tab w:val="num" w:pos="720"/>
        </w:tabs>
        <w:ind w:left="720" w:hanging="360"/>
      </w:pPr>
      <w:rPr>
        <w:color w:val="auto"/>
      </w:rPr>
    </w:lvl>
  </w:abstractNum>
  <w:abstractNum w:abstractNumId="42">
    <w:nsid w:val="00000033"/>
    <w:multiLevelType w:val="singleLevel"/>
    <w:tmpl w:val="00000033"/>
    <w:name w:val="WW8Num52"/>
    <w:lvl w:ilvl="0">
      <w:start w:val="1"/>
      <w:numFmt w:val="decimal"/>
      <w:lvlText w:val="%1)"/>
      <w:lvlJc w:val="left"/>
      <w:pPr>
        <w:tabs>
          <w:tab w:val="num" w:pos="720"/>
        </w:tabs>
        <w:ind w:left="720" w:hanging="360"/>
      </w:pPr>
    </w:lvl>
  </w:abstractNum>
  <w:abstractNum w:abstractNumId="43">
    <w:nsid w:val="00000035"/>
    <w:multiLevelType w:val="multilevel"/>
    <w:tmpl w:val="00000035"/>
    <w:name w:val="WW8Num54"/>
    <w:lvl w:ilvl="0">
      <w:start w:val="1"/>
      <w:numFmt w:val="decimal"/>
      <w:lvlText w:val="%1."/>
      <w:lvlJc w:val="left"/>
      <w:pPr>
        <w:tabs>
          <w:tab w:val="num" w:pos="814"/>
        </w:tabs>
        <w:ind w:left="794" w:hanging="340"/>
      </w:pPr>
      <w:rPr>
        <w:color w:val="000000"/>
      </w:rPr>
    </w:lvl>
    <w:lvl w:ilvl="1">
      <w:start w:val="1"/>
      <w:numFmt w:val="decimal"/>
      <w:lvlText w:val="%2."/>
      <w:lvlJc w:val="left"/>
      <w:pPr>
        <w:tabs>
          <w:tab w:val="num" w:pos="814"/>
        </w:tabs>
        <w:ind w:left="794" w:hanging="340"/>
      </w:pPr>
      <w:rPr>
        <w:color w:val="000000"/>
      </w:rPr>
    </w:lvl>
    <w:lvl w:ilvl="2">
      <w:start w:val="1"/>
      <w:numFmt w:val="decimal"/>
      <w:lvlText w:val="%3)"/>
      <w:lvlJc w:val="left"/>
      <w:pPr>
        <w:tabs>
          <w:tab w:val="num" w:pos="1191"/>
        </w:tabs>
        <w:ind w:left="1191" w:hanging="397"/>
      </w:pPr>
    </w:lvl>
    <w:lvl w:ilvl="3">
      <w:start w:val="1"/>
      <w:numFmt w:val="decimal"/>
      <w:lvlText w:val="%4."/>
      <w:lvlJc w:val="left"/>
      <w:pPr>
        <w:tabs>
          <w:tab w:val="num" w:pos="814"/>
        </w:tabs>
        <w:ind w:left="794" w:hanging="340"/>
      </w:pPr>
      <w:rPr>
        <w:color w:val="000000"/>
      </w:rPr>
    </w:lvl>
    <w:lvl w:ilvl="4">
      <w:start w:val="1"/>
      <w:numFmt w:val="decimal"/>
      <w:lvlText w:val="%5)"/>
      <w:lvlJc w:val="left"/>
      <w:pPr>
        <w:tabs>
          <w:tab w:val="num" w:pos="1191"/>
        </w:tabs>
        <w:ind w:left="1191" w:hanging="397"/>
      </w:pPr>
      <w:rPr>
        <w:rFonts w:ascii="Times New Roman" w:hAnsi="Times New Roman" w:cs="Times New Roman"/>
        <w:szCs w:val="24"/>
      </w:rPr>
    </w:lvl>
    <w:lvl w:ilvl="5">
      <w:start w:val="3"/>
      <w:numFmt w:val="decimal"/>
      <w:lvlText w:val="%6."/>
      <w:lvlJc w:val="left"/>
      <w:pPr>
        <w:tabs>
          <w:tab w:val="num" w:pos="814"/>
        </w:tabs>
        <w:ind w:left="794" w:hanging="340"/>
      </w:pPr>
      <w:rPr>
        <w:color w:val="000000"/>
      </w:rPr>
    </w:lvl>
    <w:lvl w:ilvl="6">
      <w:start w:val="1"/>
      <w:numFmt w:val="decimal"/>
      <w:lvlText w:val="%7)"/>
      <w:lvlJc w:val="left"/>
      <w:pPr>
        <w:tabs>
          <w:tab w:val="num" w:pos="1191"/>
        </w:tabs>
        <w:ind w:left="1191" w:hanging="397"/>
      </w:pPr>
    </w:lvl>
    <w:lvl w:ilvl="7">
      <w:start w:val="4"/>
      <w:numFmt w:val="decimal"/>
      <w:lvlText w:val="%8."/>
      <w:lvlJc w:val="left"/>
      <w:pPr>
        <w:tabs>
          <w:tab w:val="num" w:pos="814"/>
        </w:tabs>
        <w:ind w:left="794" w:hanging="340"/>
      </w:pPr>
      <w:rPr>
        <w:color w:val="000000"/>
      </w:rPr>
    </w:lvl>
    <w:lvl w:ilvl="8">
      <w:start w:val="1"/>
      <w:numFmt w:val="lowerRoman"/>
      <w:lvlText w:val="%9."/>
      <w:lvlJc w:val="right"/>
      <w:pPr>
        <w:tabs>
          <w:tab w:val="num" w:pos="6480"/>
        </w:tabs>
        <w:ind w:left="6480" w:hanging="180"/>
      </w:pPr>
    </w:lvl>
  </w:abstractNum>
  <w:abstractNum w:abstractNumId="44">
    <w:nsid w:val="00000036"/>
    <w:multiLevelType w:val="singleLevel"/>
    <w:tmpl w:val="00000036"/>
    <w:name w:val="WW8Num55"/>
    <w:lvl w:ilvl="0">
      <w:start w:val="1"/>
      <w:numFmt w:val="decimal"/>
      <w:lvlText w:val="%1."/>
      <w:lvlJc w:val="left"/>
      <w:pPr>
        <w:tabs>
          <w:tab w:val="num" w:pos="360"/>
        </w:tabs>
        <w:ind w:left="360" w:hanging="360"/>
      </w:pPr>
    </w:lvl>
  </w:abstractNum>
  <w:abstractNum w:abstractNumId="45">
    <w:nsid w:val="00000037"/>
    <w:multiLevelType w:val="singleLevel"/>
    <w:tmpl w:val="00000037"/>
    <w:name w:val="WW8Num56"/>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46">
    <w:nsid w:val="00000038"/>
    <w:multiLevelType w:val="singleLevel"/>
    <w:tmpl w:val="00000038"/>
    <w:name w:val="WW8Num57"/>
    <w:lvl w:ilvl="0">
      <w:start w:val="1"/>
      <w:numFmt w:val="decimal"/>
      <w:lvlText w:val="%1)"/>
      <w:lvlJc w:val="left"/>
      <w:pPr>
        <w:tabs>
          <w:tab w:val="num" w:pos="786"/>
        </w:tabs>
        <w:ind w:left="786" w:hanging="360"/>
      </w:pPr>
      <w:rPr>
        <w:rFonts w:ascii="Times New Roman" w:eastAsia="Times New Roman" w:hAnsi="Times New Roman" w:cs="Times New Roman"/>
      </w:rPr>
    </w:lvl>
  </w:abstractNum>
  <w:abstractNum w:abstractNumId="47">
    <w:nsid w:val="00000039"/>
    <w:multiLevelType w:val="singleLevel"/>
    <w:tmpl w:val="00000039"/>
    <w:name w:val="WW8Num58"/>
    <w:lvl w:ilvl="0">
      <w:start w:val="1"/>
      <w:numFmt w:val="decimal"/>
      <w:lvlText w:val="%1)"/>
      <w:lvlJc w:val="left"/>
      <w:pPr>
        <w:tabs>
          <w:tab w:val="num" w:pos="720"/>
        </w:tabs>
        <w:ind w:left="720" w:hanging="360"/>
      </w:pPr>
    </w:lvl>
  </w:abstractNum>
  <w:abstractNum w:abstractNumId="48">
    <w:nsid w:val="0000003A"/>
    <w:multiLevelType w:val="multilevel"/>
    <w:tmpl w:val="0000003A"/>
    <w:name w:val="WW8Num59"/>
    <w:lvl w:ilvl="0">
      <w:start w:val="1"/>
      <w:numFmt w:val="decimal"/>
      <w:lvlText w:val="%1)"/>
      <w:lvlJc w:val="left"/>
      <w:pPr>
        <w:tabs>
          <w:tab w:val="num" w:pos="0"/>
        </w:tabs>
        <w:ind w:left="560" w:hanging="360"/>
      </w:pPr>
    </w:lvl>
    <w:lvl w:ilvl="1">
      <w:start w:val="1"/>
      <w:numFmt w:val="decimal"/>
      <w:lvlText w:val="%2)"/>
      <w:lvlJc w:val="left"/>
      <w:pPr>
        <w:tabs>
          <w:tab w:val="num" w:pos="0"/>
        </w:tabs>
        <w:ind w:left="1280" w:hanging="360"/>
      </w:pPr>
      <w:rPr>
        <w:rFonts w:ascii="Times New Roman" w:eastAsia="Times New Roman" w:hAnsi="Times New Roman" w:cs="Times New Roman"/>
        <w:szCs w:val="24"/>
      </w:rPr>
    </w:lvl>
    <w:lvl w:ilvl="2">
      <w:start w:val="1"/>
      <w:numFmt w:val="lowerRoman"/>
      <w:lvlText w:val="%3."/>
      <w:lvlJc w:val="right"/>
      <w:pPr>
        <w:tabs>
          <w:tab w:val="num" w:pos="0"/>
        </w:tabs>
        <w:ind w:left="2000" w:hanging="180"/>
      </w:pPr>
    </w:lvl>
    <w:lvl w:ilvl="3">
      <w:start w:val="1"/>
      <w:numFmt w:val="decimal"/>
      <w:lvlText w:val="%4."/>
      <w:lvlJc w:val="left"/>
      <w:pPr>
        <w:tabs>
          <w:tab w:val="num" w:pos="0"/>
        </w:tabs>
        <w:ind w:left="2720" w:hanging="360"/>
      </w:pPr>
    </w:lvl>
    <w:lvl w:ilvl="4">
      <w:start w:val="1"/>
      <w:numFmt w:val="lowerLetter"/>
      <w:lvlText w:val="%5."/>
      <w:lvlJc w:val="left"/>
      <w:pPr>
        <w:tabs>
          <w:tab w:val="num" w:pos="0"/>
        </w:tabs>
        <w:ind w:left="3440" w:hanging="360"/>
      </w:pPr>
    </w:lvl>
    <w:lvl w:ilvl="5">
      <w:start w:val="1"/>
      <w:numFmt w:val="lowerRoman"/>
      <w:lvlText w:val="%6."/>
      <w:lvlJc w:val="right"/>
      <w:pPr>
        <w:tabs>
          <w:tab w:val="num" w:pos="0"/>
        </w:tabs>
        <w:ind w:left="4160" w:hanging="180"/>
      </w:pPr>
    </w:lvl>
    <w:lvl w:ilvl="6">
      <w:start w:val="1"/>
      <w:numFmt w:val="decimal"/>
      <w:lvlText w:val="%7."/>
      <w:lvlJc w:val="left"/>
      <w:pPr>
        <w:tabs>
          <w:tab w:val="num" w:pos="0"/>
        </w:tabs>
        <w:ind w:left="4880" w:hanging="360"/>
      </w:pPr>
    </w:lvl>
    <w:lvl w:ilvl="7">
      <w:start w:val="1"/>
      <w:numFmt w:val="lowerLetter"/>
      <w:lvlText w:val="%8."/>
      <w:lvlJc w:val="left"/>
      <w:pPr>
        <w:tabs>
          <w:tab w:val="num" w:pos="0"/>
        </w:tabs>
        <w:ind w:left="5600" w:hanging="360"/>
      </w:pPr>
    </w:lvl>
    <w:lvl w:ilvl="8">
      <w:start w:val="1"/>
      <w:numFmt w:val="lowerRoman"/>
      <w:lvlText w:val="%9."/>
      <w:lvlJc w:val="right"/>
      <w:pPr>
        <w:tabs>
          <w:tab w:val="num" w:pos="0"/>
        </w:tabs>
        <w:ind w:left="6320" w:hanging="180"/>
      </w:pPr>
    </w:lvl>
  </w:abstractNum>
  <w:abstractNum w:abstractNumId="49">
    <w:nsid w:val="0000003B"/>
    <w:multiLevelType w:val="multilevel"/>
    <w:tmpl w:val="98661538"/>
    <w:name w:val="WW8Num60"/>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nsid w:val="0000003D"/>
    <w:multiLevelType w:val="multilevel"/>
    <w:tmpl w:val="0000003D"/>
    <w:name w:val="WW8Num62"/>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nsid w:val="0000003E"/>
    <w:multiLevelType w:val="singleLevel"/>
    <w:tmpl w:val="0000003E"/>
    <w:name w:val="WW8Num63"/>
    <w:lvl w:ilvl="0">
      <w:start w:val="1"/>
      <w:numFmt w:val="decimal"/>
      <w:lvlText w:val="%1)"/>
      <w:lvlJc w:val="left"/>
      <w:pPr>
        <w:tabs>
          <w:tab w:val="num" w:pos="0"/>
        </w:tabs>
        <w:ind w:left="1440" w:hanging="360"/>
      </w:pPr>
      <w:rPr>
        <w:rFonts w:hint="default"/>
      </w:rPr>
    </w:lvl>
  </w:abstractNum>
  <w:abstractNum w:abstractNumId="52">
    <w:nsid w:val="00000040"/>
    <w:multiLevelType w:val="singleLevel"/>
    <w:tmpl w:val="A9F823F2"/>
    <w:name w:val="WW8Num66"/>
    <w:lvl w:ilvl="0">
      <w:start w:val="1"/>
      <w:numFmt w:val="decimal"/>
      <w:lvlText w:val="%1)"/>
      <w:lvlJc w:val="left"/>
      <w:pPr>
        <w:tabs>
          <w:tab w:val="num" w:pos="0"/>
        </w:tabs>
        <w:ind w:left="1080" w:hanging="360"/>
      </w:pPr>
      <w:rPr>
        <w:rFonts w:ascii="Times New Roman" w:eastAsia="Times New Roman" w:hAnsi="Times New Roman" w:cs="Times New Roman" w:hint="default"/>
        <w:color w:val="auto"/>
      </w:rPr>
    </w:lvl>
  </w:abstractNum>
  <w:abstractNum w:abstractNumId="53">
    <w:nsid w:val="00000041"/>
    <w:multiLevelType w:val="multilevel"/>
    <w:tmpl w:val="09A0C1C8"/>
    <w:name w:val="WW8Num68"/>
    <w:lvl w:ilvl="0">
      <w:start w:val="1"/>
      <w:numFmt w:val="decimal"/>
      <w:lvlText w:val="%1."/>
      <w:lvlJc w:val="left"/>
      <w:pPr>
        <w:tabs>
          <w:tab w:val="num" w:pos="0"/>
        </w:tabs>
        <w:ind w:left="720" w:hanging="360"/>
      </w:pPr>
      <w:rPr>
        <w:rFonts w:ascii="Times New Roman" w:eastAsia="Times New Roman" w:hAnsi="Times New Roman" w:cs="Times New Roman" w:hint="default"/>
        <w:color w:val="auto"/>
      </w:r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54">
    <w:nsid w:val="00000042"/>
    <w:multiLevelType w:val="singleLevel"/>
    <w:tmpl w:val="00000042"/>
    <w:name w:val="WW8Num69"/>
    <w:lvl w:ilvl="0">
      <w:start w:val="1"/>
      <w:numFmt w:val="lowerLetter"/>
      <w:lvlText w:val="%1)"/>
      <w:lvlJc w:val="left"/>
      <w:pPr>
        <w:tabs>
          <w:tab w:val="num" w:pos="0"/>
        </w:tabs>
        <w:ind w:left="1620" w:hanging="360"/>
      </w:pPr>
      <w:rPr>
        <w:rFonts w:hint="default"/>
      </w:rPr>
    </w:lvl>
  </w:abstractNum>
  <w:abstractNum w:abstractNumId="55">
    <w:nsid w:val="00000044"/>
    <w:multiLevelType w:val="singleLevel"/>
    <w:tmpl w:val="840E94E6"/>
    <w:name w:val="WW8Num72"/>
    <w:lvl w:ilvl="0">
      <w:start w:val="1"/>
      <w:numFmt w:val="lowerLetter"/>
      <w:lvlText w:val="%1)"/>
      <w:lvlJc w:val="left"/>
      <w:pPr>
        <w:tabs>
          <w:tab w:val="num" w:pos="0"/>
        </w:tabs>
        <w:ind w:left="1080" w:hanging="360"/>
      </w:pPr>
      <w:rPr>
        <w:rFonts w:hint="default"/>
        <w:color w:val="auto"/>
      </w:rPr>
    </w:lvl>
  </w:abstractNum>
  <w:abstractNum w:abstractNumId="56">
    <w:nsid w:val="00000045"/>
    <w:multiLevelType w:val="singleLevel"/>
    <w:tmpl w:val="00000045"/>
    <w:name w:val="WW8Num73"/>
    <w:lvl w:ilvl="0">
      <w:start w:val="1"/>
      <w:numFmt w:val="decimal"/>
      <w:lvlText w:val="%1)"/>
      <w:lvlJc w:val="left"/>
      <w:pPr>
        <w:tabs>
          <w:tab w:val="num" w:pos="720"/>
        </w:tabs>
        <w:ind w:left="720" w:hanging="360"/>
      </w:pPr>
      <w:rPr>
        <w:rFonts w:hint="default"/>
      </w:rPr>
    </w:lvl>
  </w:abstractNum>
  <w:abstractNum w:abstractNumId="57">
    <w:nsid w:val="0000007A"/>
    <w:multiLevelType w:val="multilevel"/>
    <w:tmpl w:val="0000007A"/>
    <w:name w:val="WW8Num124"/>
    <w:lvl w:ilvl="0">
      <w:start w:val="1"/>
      <w:numFmt w:val="decimal"/>
      <w:lvlText w:val="%1."/>
      <w:lvlJc w:val="left"/>
      <w:pPr>
        <w:tabs>
          <w:tab w:val="num" w:pos="0"/>
        </w:tabs>
        <w:ind w:left="720" w:hanging="360"/>
      </w:pPr>
      <w:rPr>
        <w:rFonts w:eastAsia="Times New Roman" w:cs="Times New Roman"/>
        <w:spacing w:val="-1"/>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nsid w:val="012A65C1"/>
    <w:multiLevelType w:val="hybridMultilevel"/>
    <w:tmpl w:val="B720CF9C"/>
    <w:lvl w:ilvl="0" w:tplc="FC6EB920">
      <w:start w:val="1"/>
      <w:numFmt w:val="decimal"/>
      <w:lvlText w:val="%1."/>
      <w:lvlJc w:val="left"/>
      <w:pPr>
        <w:tabs>
          <w:tab w:val="num" w:pos="360"/>
        </w:tabs>
        <w:ind w:left="360" w:hanging="360"/>
      </w:pPr>
    </w:lvl>
    <w:lvl w:ilvl="1" w:tplc="A88EC306">
      <w:start w:val="1"/>
      <w:numFmt w:val="decimal"/>
      <w:lvlText w:val="%2."/>
      <w:lvlJc w:val="left"/>
      <w:pPr>
        <w:tabs>
          <w:tab w:val="num" w:pos="1080"/>
        </w:tabs>
        <w:ind w:left="1080" w:hanging="360"/>
      </w:pPr>
    </w:lvl>
    <w:lvl w:ilvl="2" w:tplc="3E9063FC" w:tentative="1">
      <w:start w:val="1"/>
      <w:numFmt w:val="decimal"/>
      <w:lvlText w:val="%3."/>
      <w:lvlJc w:val="left"/>
      <w:pPr>
        <w:tabs>
          <w:tab w:val="num" w:pos="1800"/>
        </w:tabs>
        <w:ind w:left="1800" w:hanging="360"/>
      </w:pPr>
    </w:lvl>
    <w:lvl w:ilvl="3" w:tplc="28C8E54E" w:tentative="1">
      <w:start w:val="1"/>
      <w:numFmt w:val="decimal"/>
      <w:lvlText w:val="%4."/>
      <w:lvlJc w:val="left"/>
      <w:pPr>
        <w:tabs>
          <w:tab w:val="num" w:pos="2520"/>
        </w:tabs>
        <w:ind w:left="2520" w:hanging="360"/>
      </w:pPr>
    </w:lvl>
    <w:lvl w:ilvl="4" w:tplc="7A5A2DA8" w:tentative="1">
      <w:start w:val="1"/>
      <w:numFmt w:val="decimal"/>
      <w:lvlText w:val="%5."/>
      <w:lvlJc w:val="left"/>
      <w:pPr>
        <w:tabs>
          <w:tab w:val="num" w:pos="3240"/>
        </w:tabs>
        <w:ind w:left="3240" w:hanging="360"/>
      </w:pPr>
    </w:lvl>
    <w:lvl w:ilvl="5" w:tplc="EB7A6AC0" w:tentative="1">
      <w:start w:val="1"/>
      <w:numFmt w:val="decimal"/>
      <w:lvlText w:val="%6."/>
      <w:lvlJc w:val="left"/>
      <w:pPr>
        <w:tabs>
          <w:tab w:val="num" w:pos="3960"/>
        </w:tabs>
        <w:ind w:left="3960" w:hanging="360"/>
      </w:pPr>
    </w:lvl>
    <w:lvl w:ilvl="6" w:tplc="B9741B44" w:tentative="1">
      <w:start w:val="1"/>
      <w:numFmt w:val="decimal"/>
      <w:lvlText w:val="%7."/>
      <w:lvlJc w:val="left"/>
      <w:pPr>
        <w:tabs>
          <w:tab w:val="num" w:pos="4680"/>
        </w:tabs>
        <w:ind w:left="4680" w:hanging="360"/>
      </w:pPr>
    </w:lvl>
    <w:lvl w:ilvl="7" w:tplc="6E868966" w:tentative="1">
      <w:start w:val="1"/>
      <w:numFmt w:val="decimal"/>
      <w:lvlText w:val="%8."/>
      <w:lvlJc w:val="left"/>
      <w:pPr>
        <w:tabs>
          <w:tab w:val="num" w:pos="5400"/>
        </w:tabs>
        <w:ind w:left="5400" w:hanging="360"/>
      </w:pPr>
    </w:lvl>
    <w:lvl w:ilvl="8" w:tplc="B77A3446" w:tentative="1">
      <w:start w:val="1"/>
      <w:numFmt w:val="decimal"/>
      <w:lvlText w:val="%9."/>
      <w:lvlJc w:val="left"/>
      <w:pPr>
        <w:tabs>
          <w:tab w:val="num" w:pos="6120"/>
        </w:tabs>
        <w:ind w:left="6120" w:hanging="360"/>
      </w:pPr>
    </w:lvl>
  </w:abstractNum>
  <w:abstractNum w:abstractNumId="59">
    <w:nsid w:val="0396478C"/>
    <w:multiLevelType w:val="hybridMultilevel"/>
    <w:tmpl w:val="CD5604EC"/>
    <w:lvl w:ilvl="0" w:tplc="41A25C5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056B14BB"/>
    <w:multiLevelType w:val="hybridMultilevel"/>
    <w:tmpl w:val="DD2EE272"/>
    <w:lvl w:ilvl="0" w:tplc="9C1EDC16">
      <w:start w:val="1"/>
      <w:numFmt w:val="decimal"/>
      <w:lvlText w:val="%1)"/>
      <w:lvlJc w:val="left"/>
      <w:pPr>
        <w:ind w:left="1440" w:hanging="360"/>
      </w:pPr>
      <w:rPr>
        <w:rFonts w:ascii="Times New Roman" w:eastAsia="Times New Roman"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nsid w:val="09DB47CB"/>
    <w:multiLevelType w:val="hybridMultilevel"/>
    <w:tmpl w:val="DA6290C0"/>
    <w:lvl w:ilvl="0" w:tplc="9C1EDC16">
      <w:start w:val="1"/>
      <w:numFmt w:val="decimal"/>
      <w:lvlText w:val="%1)"/>
      <w:lvlJc w:val="left"/>
      <w:pPr>
        <w:ind w:left="1080" w:hanging="360"/>
      </w:pPr>
      <w:rPr>
        <w:rFonts w:ascii="Times New Roman" w:eastAsia="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0E021D76"/>
    <w:multiLevelType w:val="hybridMultilevel"/>
    <w:tmpl w:val="C10C987C"/>
    <w:lvl w:ilvl="0" w:tplc="B32E64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11837B1F"/>
    <w:multiLevelType w:val="hybridMultilevel"/>
    <w:tmpl w:val="3F6EF3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15FE5EB6"/>
    <w:multiLevelType w:val="hybridMultilevel"/>
    <w:tmpl w:val="DF846A46"/>
    <w:lvl w:ilvl="0" w:tplc="9E1C1F4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1DDD52AA"/>
    <w:multiLevelType w:val="hybridMultilevel"/>
    <w:tmpl w:val="282CA70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nsid w:val="23C9154F"/>
    <w:multiLevelType w:val="hybridMultilevel"/>
    <w:tmpl w:val="22A0B780"/>
    <w:lvl w:ilvl="0" w:tplc="4552B2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282F5412"/>
    <w:multiLevelType w:val="hybridMultilevel"/>
    <w:tmpl w:val="F03E17B8"/>
    <w:lvl w:ilvl="0" w:tplc="2BE203A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30421245"/>
    <w:multiLevelType w:val="hybridMultilevel"/>
    <w:tmpl w:val="63AAE3EE"/>
    <w:lvl w:ilvl="0" w:tplc="D9147176">
      <w:start w:val="1"/>
      <w:numFmt w:val="decimal"/>
      <w:lvlText w:val="%1)"/>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304E65DB"/>
    <w:multiLevelType w:val="hybridMultilevel"/>
    <w:tmpl w:val="A25E9A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31CF191D"/>
    <w:multiLevelType w:val="hybridMultilevel"/>
    <w:tmpl w:val="DB0C0CA6"/>
    <w:lvl w:ilvl="0" w:tplc="CC4C139E">
      <w:start w:val="1"/>
      <w:numFmt w:val="decimal"/>
      <w:lvlText w:val="%1)"/>
      <w:lvlJc w:val="left"/>
      <w:pPr>
        <w:ind w:left="785" w:hanging="360"/>
      </w:pPr>
      <w:rPr>
        <w:color w:val="auto"/>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1">
    <w:nsid w:val="340B599C"/>
    <w:multiLevelType w:val="hybridMultilevel"/>
    <w:tmpl w:val="0CC8C610"/>
    <w:lvl w:ilvl="0" w:tplc="B32E64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98F4162"/>
    <w:multiLevelType w:val="hybridMultilevel"/>
    <w:tmpl w:val="EB70BE08"/>
    <w:lvl w:ilvl="0" w:tplc="78C46E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DF33584"/>
    <w:multiLevelType w:val="hybridMultilevel"/>
    <w:tmpl w:val="8C728E0A"/>
    <w:lvl w:ilvl="0" w:tplc="9C1EDC16">
      <w:start w:val="1"/>
      <w:numFmt w:val="decimal"/>
      <w:lvlText w:val="%1)"/>
      <w:lvlJc w:val="left"/>
      <w:pPr>
        <w:ind w:left="1080" w:hanging="360"/>
      </w:pPr>
      <w:rPr>
        <w:rFonts w:ascii="Times New Roman" w:eastAsia="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nsid w:val="4ED0491A"/>
    <w:multiLevelType w:val="hybridMultilevel"/>
    <w:tmpl w:val="807C76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F497154"/>
    <w:multiLevelType w:val="multilevel"/>
    <w:tmpl w:val="0B48194A"/>
    <w:name w:val="WW8Num92"/>
    <w:lvl w:ilvl="0">
      <w:start w:val="3"/>
      <w:numFmt w:val="decimal"/>
      <w:lvlText w:val="%1."/>
      <w:lvlJc w:val="left"/>
      <w:pPr>
        <w:tabs>
          <w:tab w:val="num" w:pos="360"/>
        </w:tabs>
        <w:ind w:left="360" w:hanging="360"/>
      </w:pPr>
      <w:rPr>
        <w:rFonts w:hint="default"/>
        <w:b w:val="0"/>
        <w:color w:val="000000"/>
      </w:rPr>
    </w:lvl>
    <w:lvl w:ilvl="1">
      <w:start w:val="1"/>
      <w:numFmt w:val="decimal"/>
      <w:lvlText w:val="%2)"/>
      <w:lvlJc w:val="left"/>
      <w:pPr>
        <w:tabs>
          <w:tab w:val="num" w:pos="720"/>
        </w:tabs>
        <w:ind w:left="720" w:hanging="360"/>
      </w:pPr>
      <w:rPr>
        <w:rFonts w:eastAsia="Times New Roman" w:hint="default"/>
        <w:sz w:val="24"/>
        <w:szCs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6">
    <w:nsid w:val="506E5856"/>
    <w:multiLevelType w:val="hybridMultilevel"/>
    <w:tmpl w:val="4ADC2A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A3A19FA"/>
    <w:multiLevelType w:val="hybridMultilevel"/>
    <w:tmpl w:val="F2BA7F92"/>
    <w:lvl w:ilvl="0" w:tplc="A7E82202">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nsid w:val="5EF36804"/>
    <w:multiLevelType w:val="hybridMultilevel"/>
    <w:tmpl w:val="81D68466"/>
    <w:lvl w:ilvl="0" w:tplc="1494B792">
      <w:start w:val="2"/>
      <w:numFmt w:val="decimal"/>
      <w:lvlText w:val="%1."/>
      <w:lvlJc w:val="left"/>
      <w:pPr>
        <w:ind w:left="360" w:hanging="360"/>
      </w:pPr>
      <w:rPr>
        <w:rFonts w:hint="default"/>
        <w:b w:val="0"/>
      </w:rPr>
    </w:lvl>
    <w:lvl w:ilvl="1" w:tplc="A1223924">
      <w:start w:val="1"/>
      <w:numFmt w:val="decimal"/>
      <w:lvlText w:val="%2)"/>
      <w:lvlJc w:val="left"/>
      <w:pPr>
        <w:ind w:left="1080" w:hanging="360"/>
      </w:pPr>
      <w:rPr>
        <w:rFonts w:ascii="Times New Roman" w:eastAsia="Times New Roman" w:hAnsi="Times New Roman" w:cs="Times New Roman"/>
      </w:r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68EA1911"/>
    <w:multiLevelType w:val="hybridMultilevel"/>
    <w:tmpl w:val="C6AC4D2E"/>
    <w:lvl w:ilvl="0" w:tplc="74CE7218">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B9E5209"/>
    <w:multiLevelType w:val="hybridMultilevel"/>
    <w:tmpl w:val="1A1291D2"/>
    <w:lvl w:ilvl="0" w:tplc="7146EC9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EF86CE5"/>
    <w:multiLevelType w:val="hybridMultilevel"/>
    <w:tmpl w:val="DBF854CA"/>
    <w:lvl w:ilvl="0" w:tplc="9C1EDC16">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2697DFC"/>
    <w:multiLevelType w:val="hybridMultilevel"/>
    <w:tmpl w:val="7AAA4734"/>
    <w:lvl w:ilvl="0" w:tplc="FA2C2774">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2E458B5"/>
    <w:multiLevelType w:val="hybridMultilevel"/>
    <w:tmpl w:val="C1BCF192"/>
    <w:lvl w:ilvl="0" w:tplc="2AF2131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34"/>
  </w:num>
  <w:num w:numId="3">
    <w:abstractNumId w:val="69"/>
  </w:num>
  <w:num w:numId="4">
    <w:abstractNumId w:val="15"/>
  </w:num>
  <w:num w:numId="5">
    <w:abstractNumId w:val="71"/>
  </w:num>
  <w:num w:numId="6">
    <w:abstractNumId w:val="67"/>
  </w:num>
  <w:num w:numId="7">
    <w:abstractNumId w:val="70"/>
  </w:num>
  <w:num w:numId="8">
    <w:abstractNumId w:val="5"/>
  </w:num>
  <w:num w:numId="9">
    <w:abstractNumId w:val="10"/>
  </w:num>
  <w:num w:numId="10">
    <w:abstractNumId w:val="28"/>
  </w:num>
  <w:num w:numId="11">
    <w:abstractNumId w:val="56"/>
  </w:num>
  <w:num w:numId="12">
    <w:abstractNumId w:val="68"/>
  </w:num>
  <w:num w:numId="13">
    <w:abstractNumId w:val="3"/>
  </w:num>
  <w:num w:numId="14">
    <w:abstractNumId w:val="8"/>
  </w:num>
  <w:num w:numId="15">
    <w:abstractNumId w:val="20"/>
  </w:num>
  <w:num w:numId="16">
    <w:abstractNumId w:val="33"/>
  </w:num>
  <w:num w:numId="17">
    <w:abstractNumId w:val="23"/>
  </w:num>
  <w:num w:numId="18">
    <w:abstractNumId w:val="27"/>
  </w:num>
  <w:num w:numId="19">
    <w:abstractNumId w:val="36"/>
  </w:num>
  <w:num w:numId="20">
    <w:abstractNumId w:val="4"/>
  </w:num>
  <w:num w:numId="21">
    <w:abstractNumId w:val="13"/>
  </w:num>
  <w:num w:numId="22">
    <w:abstractNumId w:val="21"/>
  </w:num>
  <w:num w:numId="23">
    <w:abstractNumId w:val="40"/>
  </w:num>
  <w:num w:numId="24">
    <w:abstractNumId w:val="55"/>
  </w:num>
  <w:num w:numId="25">
    <w:abstractNumId w:val="16"/>
  </w:num>
  <w:num w:numId="26">
    <w:abstractNumId w:val="39"/>
  </w:num>
  <w:num w:numId="27">
    <w:abstractNumId w:val="17"/>
  </w:num>
  <w:num w:numId="28">
    <w:abstractNumId w:val="18"/>
  </w:num>
  <w:num w:numId="29">
    <w:abstractNumId w:val="44"/>
  </w:num>
  <w:num w:numId="30">
    <w:abstractNumId w:val="41"/>
  </w:num>
  <w:num w:numId="31">
    <w:abstractNumId w:val="52"/>
  </w:num>
  <w:num w:numId="32">
    <w:abstractNumId w:val="53"/>
  </w:num>
  <w:num w:numId="3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2"/>
  </w:num>
  <w:num w:numId="3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47"/>
  </w:num>
  <w:num w:numId="38">
    <w:abstractNumId w:val="25"/>
  </w:num>
  <w:num w:numId="39">
    <w:abstractNumId w:val="58"/>
  </w:num>
  <w:num w:numId="40">
    <w:abstractNumId w:val="79"/>
  </w:num>
  <w:num w:numId="41">
    <w:abstractNumId w:val="78"/>
  </w:num>
  <w:num w:numId="42">
    <w:abstractNumId w:val="59"/>
  </w:num>
  <w:num w:numId="43">
    <w:abstractNumId w:val="64"/>
  </w:num>
  <w:num w:numId="44">
    <w:abstractNumId w:val="74"/>
  </w:num>
  <w:num w:numId="45">
    <w:abstractNumId w:val="24"/>
  </w:num>
  <w:num w:numId="46">
    <w:abstractNumId w:val="30"/>
  </w:num>
  <w:num w:numId="47">
    <w:abstractNumId w:val="42"/>
  </w:num>
  <w:num w:numId="48">
    <w:abstractNumId w:val="46"/>
  </w:num>
  <w:num w:numId="49">
    <w:abstractNumId w:val="7"/>
  </w:num>
  <w:num w:numId="50">
    <w:abstractNumId w:val="57"/>
  </w:num>
  <w:num w:numId="51">
    <w:abstractNumId w:val="2"/>
  </w:num>
  <w:num w:numId="52">
    <w:abstractNumId w:val="50"/>
  </w:num>
  <w:num w:numId="53">
    <w:abstractNumId w:val="19"/>
  </w:num>
  <w:num w:numId="54">
    <w:abstractNumId w:val="9"/>
  </w:num>
  <w:num w:numId="55">
    <w:abstractNumId w:val="11"/>
  </w:num>
  <w:num w:numId="56">
    <w:abstractNumId w:val="32"/>
  </w:num>
  <w:num w:numId="57">
    <w:abstractNumId w:val="45"/>
  </w:num>
  <w:num w:numId="58">
    <w:abstractNumId w:val="83"/>
  </w:num>
  <w:num w:numId="59">
    <w:abstractNumId w:val="66"/>
  </w:num>
  <w:num w:numId="60">
    <w:abstractNumId w:val="72"/>
  </w:num>
  <w:num w:numId="61">
    <w:abstractNumId w:val="75"/>
  </w:num>
  <w:num w:numId="62">
    <w:abstractNumId w:val="6"/>
  </w:num>
  <w:num w:numId="63">
    <w:abstractNumId w:val="12"/>
  </w:num>
  <w:num w:numId="64">
    <w:abstractNumId w:val="14"/>
  </w:num>
  <w:num w:numId="65">
    <w:abstractNumId w:val="22"/>
  </w:num>
  <w:num w:numId="66">
    <w:abstractNumId w:val="26"/>
  </w:num>
  <w:num w:numId="67">
    <w:abstractNumId w:val="31"/>
  </w:num>
  <w:num w:numId="68">
    <w:abstractNumId w:val="35"/>
  </w:num>
  <w:num w:numId="69">
    <w:abstractNumId w:val="43"/>
  </w:num>
  <w:num w:numId="70">
    <w:abstractNumId w:val="48"/>
  </w:num>
  <w:num w:numId="71">
    <w:abstractNumId w:val="54"/>
  </w:num>
  <w:num w:numId="72">
    <w:abstractNumId w:val="29"/>
  </w:num>
  <w:num w:numId="73">
    <w:abstractNumId w:val="51"/>
  </w:num>
  <w:num w:numId="74">
    <w:abstractNumId w:val="37"/>
  </w:num>
  <w:num w:numId="75">
    <w:abstractNumId w:val="49"/>
  </w:num>
  <w:num w:numId="76">
    <w:abstractNumId w:val="73"/>
  </w:num>
  <w:num w:numId="77">
    <w:abstractNumId w:val="61"/>
  </w:num>
  <w:num w:numId="78">
    <w:abstractNumId w:val="76"/>
  </w:num>
  <w:num w:numId="79">
    <w:abstractNumId w:val="60"/>
  </w:num>
  <w:num w:numId="80">
    <w:abstractNumId w:val="81"/>
  </w:num>
  <w:num w:numId="81">
    <w:abstractNumId w:val="80"/>
  </w:num>
  <w:num w:numId="82">
    <w:abstractNumId w:val="63"/>
  </w:num>
  <w:num w:numId="83">
    <w:abstractNumId w:val="62"/>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6331E"/>
    <w:rsid w:val="0005089A"/>
    <w:rsid w:val="000745D8"/>
    <w:rsid w:val="00075EBD"/>
    <w:rsid w:val="000925FB"/>
    <w:rsid w:val="000B2D25"/>
    <w:rsid w:val="000E57BB"/>
    <w:rsid w:val="000F6D47"/>
    <w:rsid w:val="00110D75"/>
    <w:rsid w:val="0011610D"/>
    <w:rsid w:val="00117830"/>
    <w:rsid w:val="001259B4"/>
    <w:rsid w:val="00142679"/>
    <w:rsid w:val="0016331E"/>
    <w:rsid w:val="0017586E"/>
    <w:rsid w:val="00180E3D"/>
    <w:rsid w:val="001C18D4"/>
    <w:rsid w:val="001C534C"/>
    <w:rsid w:val="001F7CA4"/>
    <w:rsid w:val="0021724A"/>
    <w:rsid w:val="002833CD"/>
    <w:rsid w:val="002B1E7F"/>
    <w:rsid w:val="002D162D"/>
    <w:rsid w:val="002E4D37"/>
    <w:rsid w:val="002F5A2D"/>
    <w:rsid w:val="00304028"/>
    <w:rsid w:val="003154C3"/>
    <w:rsid w:val="0032204A"/>
    <w:rsid w:val="0032692F"/>
    <w:rsid w:val="00341CF4"/>
    <w:rsid w:val="003749D1"/>
    <w:rsid w:val="0037639E"/>
    <w:rsid w:val="00383368"/>
    <w:rsid w:val="003A312E"/>
    <w:rsid w:val="003E23F3"/>
    <w:rsid w:val="003E5594"/>
    <w:rsid w:val="0040177B"/>
    <w:rsid w:val="00416683"/>
    <w:rsid w:val="00423969"/>
    <w:rsid w:val="004F2795"/>
    <w:rsid w:val="00511948"/>
    <w:rsid w:val="00526FA1"/>
    <w:rsid w:val="00593D0A"/>
    <w:rsid w:val="005949D0"/>
    <w:rsid w:val="00597484"/>
    <w:rsid w:val="005B1043"/>
    <w:rsid w:val="005E578E"/>
    <w:rsid w:val="005E69FB"/>
    <w:rsid w:val="00631AD8"/>
    <w:rsid w:val="006542D9"/>
    <w:rsid w:val="006658BB"/>
    <w:rsid w:val="006C0DE1"/>
    <w:rsid w:val="006C24ED"/>
    <w:rsid w:val="006E1DA5"/>
    <w:rsid w:val="00706D62"/>
    <w:rsid w:val="00707BF8"/>
    <w:rsid w:val="00716740"/>
    <w:rsid w:val="00724D8D"/>
    <w:rsid w:val="00731787"/>
    <w:rsid w:val="00756EC3"/>
    <w:rsid w:val="0078589B"/>
    <w:rsid w:val="007C0627"/>
    <w:rsid w:val="007C42E2"/>
    <w:rsid w:val="007D2973"/>
    <w:rsid w:val="007E6909"/>
    <w:rsid w:val="007F08E9"/>
    <w:rsid w:val="007F70E3"/>
    <w:rsid w:val="00812615"/>
    <w:rsid w:val="00815DFD"/>
    <w:rsid w:val="0088777B"/>
    <w:rsid w:val="00891E73"/>
    <w:rsid w:val="008D5325"/>
    <w:rsid w:val="008F2D55"/>
    <w:rsid w:val="00903107"/>
    <w:rsid w:val="009140FB"/>
    <w:rsid w:val="00915209"/>
    <w:rsid w:val="0093333E"/>
    <w:rsid w:val="00940121"/>
    <w:rsid w:val="00943710"/>
    <w:rsid w:val="009600B9"/>
    <w:rsid w:val="00960B85"/>
    <w:rsid w:val="0097478E"/>
    <w:rsid w:val="00980E86"/>
    <w:rsid w:val="00994AAE"/>
    <w:rsid w:val="009A5A6B"/>
    <w:rsid w:val="009A7EA2"/>
    <w:rsid w:val="009D55F4"/>
    <w:rsid w:val="009F5C39"/>
    <w:rsid w:val="00A228B8"/>
    <w:rsid w:val="00A41BC0"/>
    <w:rsid w:val="00A429C9"/>
    <w:rsid w:val="00A855AF"/>
    <w:rsid w:val="00A87760"/>
    <w:rsid w:val="00A975C9"/>
    <w:rsid w:val="00AA155C"/>
    <w:rsid w:val="00AA2317"/>
    <w:rsid w:val="00AA63FD"/>
    <w:rsid w:val="00AD42ED"/>
    <w:rsid w:val="00AD645D"/>
    <w:rsid w:val="00AF5172"/>
    <w:rsid w:val="00B14E47"/>
    <w:rsid w:val="00B42746"/>
    <w:rsid w:val="00B42996"/>
    <w:rsid w:val="00C03BC1"/>
    <w:rsid w:val="00C214B8"/>
    <w:rsid w:val="00C239FC"/>
    <w:rsid w:val="00C32CAE"/>
    <w:rsid w:val="00C338FE"/>
    <w:rsid w:val="00C65A2B"/>
    <w:rsid w:val="00C76417"/>
    <w:rsid w:val="00CA5CFC"/>
    <w:rsid w:val="00CD2E9A"/>
    <w:rsid w:val="00CE115D"/>
    <w:rsid w:val="00CE4938"/>
    <w:rsid w:val="00CE54AC"/>
    <w:rsid w:val="00CE7F76"/>
    <w:rsid w:val="00D24B2C"/>
    <w:rsid w:val="00D458B0"/>
    <w:rsid w:val="00D82BD8"/>
    <w:rsid w:val="00D919AE"/>
    <w:rsid w:val="00D91F63"/>
    <w:rsid w:val="00D93147"/>
    <w:rsid w:val="00DA10D4"/>
    <w:rsid w:val="00DA64C2"/>
    <w:rsid w:val="00DD0826"/>
    <w:rsid w:val="00DE44A0"/>
    <w:rsid w:val="00E120F2"/>
    <w:rsid w:val="00E40CC4"/>
    <w:rsid w:val="00E43ED1"/>
    <w:rsid w:val="00E57EF9"/>
    <w:rsid w:val="00F40355"/>
    <w:rsid w:val="00F64A00"/>
    <w:rsid w:val="00F6740C"/>
    <w:rsid w:val="00F811C5"/>
    <w:rsid w:val="00F81AA5"/>
    <w:rsid w:val="00F835D4"/>
    <w:rsid w:val="00F91661"/>
    <w:rsid w:val="00F93CF4"/>
    <w:rsid w:val="00FA0B93"/>
    <w:rsid w:val="00FA1A2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1BC0"/>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16331E"/>
    <w:pPr>
      <w:keepNext/>
      <w:numPr>
        <w:numId w:val="1"/>
      </w:numPr>
      <w:jc w:val="center"/>
      <w:outlineLvl w:val="0"/>
    </w:pPr>
    <w:rPr>
      <w:b/>
      <w:color w:val="000080"/>
      <w:sz w:val="28"/>
      <w:szCs w:val="20"/>
    </w:rPr>
  </w:style>
  <w:style w:type="paragraph" w:styleId="Nagwek4">
    <w:name w:val="heading 4"/>
    <w:basedOn w:val="Normalny"/>
    <w:next w:val="Normalny"/>
    <w:link w:val="Nagwek4Znak"/>
    <w:uiPriority w:val="9"/>
    <w:semiHidden/>
    <w:unhideWhenUsed/>
    <w:qFormat/>
    <w:rsid w:val="0016331E"/>
    <w:pPr>
      <w:keepNext/>
      <w:keepLines/>
      <w:spacing w:before="200"/>
      <w:outlineLvl w:val="3"/>
    </w:pPr>
    <w:rPr>
      <w:rFonts w:asciiTheme="majorHAnsi" w:eastAsiaTheme="majorEastAsia" w:hAnsiTheme="majorHAnsi" w:cstheme="majorBidi"/>
      <w:b/>
      <w:bCs/>
      <w:i/>
      <w:iCs/>
      <w:color w:val="4F81BD" w:themeColor="accent1"/>
    </w:rPr>
  </w:style>
  <w:style w:type="paragraph" w:styleId="Nagwek6">
    <w:name w:val="heading 6"/>
    <w:basedOn w:val="Normalny"/>
    <w:next w:val="Normalny"/>
    <w:link w:val="Nagwek6Znak"/>
    <w:uiPriority w:val="9"/>
    <w:semiHidden/>
    <w:unhideWhenUsed/>
    <w:qFormat/>
    <w:rsid w:val="007F08E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6331E"/>
    <w:rPr>
      <w:rFonts w:ascii="Times New Roman" w:eastAsia="Times New Roman" w:hAnsi="Times New Roman" w:cs="Times New Roman"/>
      <w:b/>
      <w:color w:val="000080"/>
      <w:sz w:val="28"/>
      <w:szCs w:val="20"/>
      <w:lang w:eastAsia="ar-SA"/>
    </w:rPr>
  </w:style>
  <w:style w:type="paragraph" w:styleId="Tekstpodstawowy">
    <w:name w:val="Body Text"/>
    <w:basedOn w:val="Normalny"/>
    <w:link w:val="TekstpodstawowyZnak"/>
    <w:rsid w:val="0016331E"/>
    <w:pPr>
      <w:jc w:val="both"/>
    </w:pPr>
    <w:rPr>
      <w:szCs w:val="20"/>
    </w:rPr>
  </w:style>
  <w:style w:type="character" w:customStyle="1" w:styleId="TekstpodstawowyZnak">
    <w:name w:val="Tekst podstawowy Znak"/>
    <w:basedOn w:val="Domylnaczcionkaakapitu"/>
    <w:link w:val="Tekstpodstawowy"/>
    <w:rsid w:val="0016331E"/>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16331E"/>
    <w:pPr>
      <w:ind w:firstLine="360"/>
      <w:jc w:val="both"/>
    </w:pPr>
  </w:style>
  <w:style w:type="character" w:styleId="Hipercze">
    <w:name w:val="Hyperlink"/>
    <w:rsid w:val="0016331E"/>
    <w:rPr>
      <w:color w:val="0000FF"/>
      <w:u w:val="single"/>
    </w:rPr>
  </w:style>
  <w:style w:type="character" w:customStyle="1" w:styleId="Nagwek4Znak">
    <w:name w:val="Nagłówek 4 Znak"/>
    <w:basedOn w:val="Domylnaczcionkaakapitu"/>
    <w:link w:val="Nagwek4"/>
    <w:uiPriority w:val="9"/>
    <w:semiHidden/>
    <w:rsid w:val="0016331E"/>
    <w:rPr>
      <w:rFonts w:asciiTheme="majorHAnsi" w:eastAsiaTheme="majorEastAsia" w:hAnsiTheme="majorHAnsi" w:cstheme="majorBidi"/>
      <w:b/>
      <w:bCs/>
      <w:i/>
      <w:iCs/>
      <w:color w:val="4F81BD" w:themeColor="accent1"/>
      <w:sz w:val="24"/>
      <w:szCs w:val="24"/>
      <w:lang w:eastAsia="ar-SA"/>
    </w:rPr>
  </w:style>
  <w:style w:type="paragraph" w:customStyle="1" w:styleId="Default">
    <w:name w:val="Default"/>
    <w:rsid w:val="00117830"/>
    <w:pPr>
      <w:autoSpaceDE w:val="0"/>
      <w:autoSpaceDN w:val="0"/>
      <w:adjustRightInd w:val="0"/>
      <w:spacing w:after="0" w:line="240" w:lineRule="auto"/>
      <w:ind w:left="720" w:hanging="357"/>
      <w:jc w:val="both"/>
    </w:pPr>
    <w:rPr>
      <w:rFonts w:ascii="Arial" w:eastAsia="Times New Roman" w:hAnsi="Arial" w:cs="Arial"/>
      <w:color w:val="000000"/>
      <w:sz w:val="24"/>
      <w:szCs w:val="24"/>
      <w:lang w:eastAsia="pl-PL"/>
    </w:rPr>
  </w:style>
  <w:style w:type="paragraph" w:styleId="Akapitzlist">
    <w:name w:val="List Paragraph"/>
    <w:basedOn w:val="Normalny"/>
    <w:uiPriority w:val="34"/>
    <w:qFormat/>
    <w:rsid w:val="00117830"/>
    <w:pPr>
      <w:suppressAutoHyphens w:val="0"/>
      <w:spacing w:after="80"/>
      <w:ind w:left="720" w:hanging="340"/>
      <w:contextualSpacing/>
      <w:jc w:val="both"/>
    </w:pPr>
    <w:rPr>
      <w:lang w:eastAsia="pl-PL"/>
    </w:rPr>
  </w:style>
  <w:style w:type="paragraph" w:styleId="NormalnyWeb">
    <w:name w:val="Normal (Web)"/>
    <w:basedOn w:val="Normalny"/>
    <w:uiPriority w:val="99"/>
    <w:rsid w:val="00CE7F76"/>
    <w:pPr>
      <w:spacing w:before="100" w:after="100"/>
    </w:pPr>
    <w:rPr>
      <w:rFonts w:ascii="Arial Unicode MS" w:eastAsia="Arial Unicode MS" w:hAnsi="Arial Unicode MS" w:cs="Arial Unicode MS"/>
      <w:color w:val="000000"/>
      <w:szCs w:val="20"/>
    </w:rPr>
  </w:style>
  <w:style w:type="paragraph" w:styleId="Tekstpodstawowywcity">
    <w:name w:val="Body Text Indent"/>
    <w:basedOn w:val="Normalny"/>
    <w:link w:val="TekstpodstawowywcityZnak"/>
    <w:uiPriority w:val="99"/>
    <w:unhideWhenUsed/>
    <w:rsid w:val="002B1E7F"/>
    <w:pPr>
      <w:spacing w:after="120"/>
      <w:ind w:left="283"/>
    </w:pPr>
  </w:style>
  <w:style w:type="character" w:customStyle="1" w:styleId="TekstpodstawowywcityZnak">
    <w:name w:val="Tekst podstawowy wcięty Znak"/>
    <w:basedOn w:val="Domylnaczcionkaakapitu"/>
    <w:link w:val="Tekstpodstawowywcity"/>
    <w:uiPriority w:val="99"/>
    <w:rsid w:val="002B1E7F"/>
    <w:rPr>
      <w:rFonts w:ascii="Times New Roman" w:eastAsia="Times New Roman" w:hAnsi="Times New Roman" w:cs="Times New Roman"/>
      <w:sz w:val="24"/>
      <w:szCs w:val="24"/>
      <w:lang w:eastAsia="ar-SA"/>
    </w:rPr>
  </w:style>
  <w:style w:type="paragraph" w:customStyle="1" w:styleId="FR1">
    <w:name w:val="FR1"/>
    <w:rsid w:val="002B1E7F"/>
    <w:pPr>
      <w:widowControl w:val="0"/>
      <w:suppressAutoHyphens/>
      <w:autoSpaceDE w:val="0"/>
      <w:spacing w:before="1500" w:after="0" w:line="240" w:lineRule="auto"/>
      <w:jc w:val="right"/>
    </w:pPr>
    <w:rPr>
      <w:rFonts w:ascii="Times New Roman" w:eastAsia="Arial" w:hAnsi="Times New Roman" w:cs="Times New Roman"/>
      <w:sz w:val="32"/>
      <w:szCs w:val="20"/>
      <w:lang w:eastAsia="ar-SA"/>
    </w:rPr>
  </w:style>
  <w:style w:type="paragraph" w:customStyle="1" w:styleId="Tekstpodstawowywcity21">
    <w:name w:val="Tekst podstawowy wcięty 21"/>
    <w:basedOn w:val="Normalny"/>
    <w:rsid w:val="002B1E7F"/>
    <w:pPr>
      <w:ind w:left="360"/>
      <w:jc w:val="both"/>
    </w:pPr>
  </w:style>
  <w:style w:type="paragraph" w:customStyle="1" w:styleId="FR2">
    <w:name w:val="FR2"/>
    <w:rsid w:val="002B1E7F"/>
    <w:pPr>
      <w:widowControl w:val="0"/>
      <w:suppressAutoHyphens/>
      <w:autoSpaceDE w:val="0"/>
      <w:spacing w:before="380" w:after="0" w:line="240" w:lineRule="auto"/>
      <w:ind w:left="4720"/>
    </w:pPr>
    <w:rPr>
      <w:rFonts w:ascii="Arial" w:eastAsia="Arial" w:hAnsi="Arial" w:cs="Arial"/>
      <w:b/>
      <w:bCs/>
      <w:sz w:val="18"/>
      <w:szCs w:val="18"/>
      <w:lang w:eastAsia="ar-SA"/>
    </w:rPr>
  </w:style>
  <w:style w:type="paragraph" w:customStyle="1" w:styleId="link2">
    <w:name w:val="link2"/>
    <w:basedOn w:val="Normalny"/>
    <w:rsid w:val="00C32CAE"/>
    <w:pPr>
      <w:spacing w:before="17" w:after="17"/>
      <w:ind w:left="502" w:hanging="251"/>
    </w:pPr>
    <w:rPr>
      <w:rFonts w:ascii="Arial" w:eastAsia="Arial Unicode MS" w:hAnsi="Arial" w:cs="Arial"/>
      <w:color w:val="333333"/>
      <w:sz w:val="16"/>
      <w:szCs w:val="16"/>
    </w:rPr>
  </w:style>
  <w:style w:type="character" w:customStyle="1" w:styleId="apple-converted-space">
    <w:name w:val="apple-converted-space"/>
    <w:basedOn w:val="Domylnaczcionkaakapitu"/>
    <w:rsid w:val="003E5594"/>
  </w:style>
  <w:style w:type="paragraph" w:customStyle="1" w:styleId="ust">
    <w:name w:val="ust"/>
    <w:basedOn w:val="Normalny"/>
    <w:rsid w:val="003E5594"/>
    <w:pPr>
      <w:suppressAutoHyphens w:val="0"/>
      <w:spacing w:before="280" w:after="280"/>
    </w:pPr>
  </w:style>
  <w:style w:type="character" w:customStyle="1" w:styleId="Nagwek6Znak">
    <w:name w:val="Nagłówek 6 Znak"/>
    <w:basedOn w:val="Domylnaczcionkaakapitu"/>
    <w:link w:val="Nagwek6"/>
    <w:uiPriority w:val="9"/>
    <w:semiHidden/>
    <w:rsid w:val="007F08E9"/>
    <w:rPr>
      <w:rFonts w:asciiTheme="majorHAnsi" w:eastAsiaTheme="majorEastAsia" w:hAnsiTheme="majorHAnsi" w:cstheme="majorBidi"/>
      <w:i/>
      <w:iCs/>
      <w:color w:val="243F60" w:themeColor="accent1" w:themeShade="7F"/>
      <w:sz w:val="24"/>
      <w:szCs w:val="24"/>
      <w:lang w:eastAsia="ar-SA"/>
    </w:rPr>
  </w:style>
  <w:style w:type="paragraph" w:customStyle="1" w:styleId="Tekstpodstawowy21">
    <w:name w:val="Tekst podstawowy 21"/>
    <w:basedOn w:val="Normalny"/>
    <w:rsid w:val="007F08E9"/>
    <w:pPr>
      <w:jc w:val="right"/>
    </w:pPr>
  </w:style>
  <w:style w:type="paragraph" w:styleId="Stopka">
    <w:name w:val="footer"/>
    <w:basedOn w:val="Normalny"/>
    <w:link w:val="StopkaZnak"/>
    <w:uiPriority w:val="99"/>
    <w:rsid w:val="00511948"/>
    <w:rPr>
      <w:szCs w:val="20"/>
    </w:rPr>
  </w:style>
  <w:style w:type="character" w:customStyle="1" w:styleId="StopkaZnak">
    <w:name w:val="Stopka Znak"/>
    <w:basedOn w:val="Domylnaczcionkaakapitu"/>
    <w:link w:val="Stopka"/>
    <w:uiPriority w:val="99"/>
    <w:rsid w:val="00511948"/>
    <w:rPr>
      <w:rFonts w:ascii="Times New Roman" w:eastAsia="Times New Roman" w:hAnsi="Times New Roman" w:cs="Times New Roman"/>
      <w:sz w:val="24"/>
      <w:szCs w:val="20"/>
      <w:lang w:eastAsia="ar-SA"/>
    </w:rPr>
  </w:style>
  <w:style w:type="paragraph" w:styleId="Nagwek">
    <w:name w:val="header"/>
    <w:basedOn w:val="Normalny"/>
    <w:link w:val="NagwekZnak"/>
    <w:uiPriority w:val="99"/>
    <w:semiHidden/>
    <w:unhideWhenUsed/>
    <w:rsid w:val="00D93147"/>
    <w:pPr>
      <w:tabs>
        <w:tab w:val="center" w:pos="4536"/>
        <w:tab w:val="right" w:pos="9072"/>
      </w:tabs>
    </w:pPr>
  </w:style>
  <w:style w:type="character" w:customStyle="1" w:styleId="NagwekZnak">
    <w:name w:val="Nagłówek Znak"/>
    <w:basedOn w:val="Domylnaczcionkaakapitu"/>
    <w:link w:val="Nagwek"/>
    <w:uiPriority w:val="99"/>
    <w:semiHidden/>
    <w:rsid w:val="00D93147"/>
    <w:rPr>
      <w:rFonts w:ascii="Times New Roman" w:eastAsia="Times New Roman" w:hAnsi="Times New Roman" w:cs="Times New Roman"/>
      <w:sz w:val="24"/>
      <w:szCs w:val="24"/>
      <w:lang w:eastAsia="ar-SA"/>
    </w:rPr>
  </w:style>
  <w:style w:type="paragraph" w:customStyle="1" w:styleId="art">
    <w:name w:val="art"/>
    <w:basedOn w:val="Normalny"/>
    <w:rsid w:val="009A5A6B"/>
    <w:pPr>
      <w:suppressAutoHyphens w:val="0"/>
      <w:spacing w:before="100" w:beforeAutospacing="1" w:after="100" w:afterAutospacing="1"/>
    </w:pPr>
    <w:rPr>
      <w:lang w:eastAsia="pl-PL"/>
    </w:rPr>
  </w:style>
</w:styles>
</file>

<file path=word/webSettings.xml><?xml version="1.0" encoding="utf-8"?>
<w:webSettings xmlns:r="http://schemas.openxmlformats.org/officeDocument/2006/relationships" xmlns:w="http://schemas.openxmlformats.org/wordprocessingml/2006/main">
  <w:divs>
    <w:div w:id="550851347">
      <w:bodyDiv w:val="1"/>
      <w:marLeft w:val="0"/>
      <w:marRight w:val="0"/>
      <w:marTop w:val="0"/>
      <w:marBottom w:val="0"/>
      <w:divBdr>
        <w:top w:val="none" w:sz="0" w:space="0" w:color="auto"/>
        <w:left w:val="none" w:sz="0" w:space="0" w:color="auto"/>
        <w:bottom w:val="none" w:sz="0" w:space="0" w:color="auto"/>
        <w:right w:val="none" w:sz="0" w:space="0" w:color="auto"/>
      </w:divBdr>
      <w:divsChild>
        <w:div w:id="243222211">
          <w:marLeft w:val="300"/>
          <w:marRight w:val="0"/>
          <w:marTop w:val="0"/>
          <w:marBottom w:val="0"/>
          <w:divBdr>
            <w:top w:val="none" w:sz="0" w:space="0" w:color="auto"/>
            <w:left w:val="none" w:sz="0" w:space="0" w:color="auto"/>
            <w:bottom w:val="none" w:sz="0" w:space="0" w:color="auto"/>
            <w:right w:val="none" w:sz="0" w:space="0" w:color="auto"/>
          </w:divBdr>
        </w:div>
        <w:div w:id="1149399560">
          <w:marLeft w:val="300"/>
          <w:marRight w:val="0"/>
          <w:marTop w:val="0"/>
          <w:marBottom w:val="0"/>
          <w:divBdr>
            <w:top w:val="none" w:sz="0" w:space="0" w:color="auto"/>
            <w:left w:val="none" w:sz="0" w:space="0" w:color="auto"/>
            <w:bottom w:val="none" w:sz="0" w:space="0" w:color="auto"/>
            <w:right w:val="none" w:sz="0" w:space="0" w:color="auto"/>
          </w:divBdr>
        </w:div>
        <w:div w:id="879240662">
          <w:marLeft w:val="300"/>
          <w:marRight w:val="0"/>
          <w:marTop w:val="0"/>
          <w:marBottom w:val="0"/>
          <w:divBdr>
            <w:top w:val="none" w:sz="0" w:space="0" w:color="auto"/>
            <w:left w:val="none" w:sz="0" w:space="0" w:color="auto"/>
            <w:bottom w:val="none" w:sz="0" w:space="0" w:color="auto"/>
            <w:right w:val="none" w:sz="0" w:space="0" w:color="auto"/>
          </w:divBdr>
        </w:div>
        <w:div w:id="517742983">
          <w:marLeft w:val="300"/>
          <w:marRight w:val="0"/>
          <w:marTop w:val="0"/>
          <w:marBottom w:val="0"/>
          <w:divBdr>
            <w:top w:val="none" w:sz="0" w:space="0" w:color="auto"/>
            <w:left w:val="none" w:sz="0" w:space="0" w:color="auto"/>
            <w:bottom w:val="none" w:sz="0" w:space="0" w:color="auto"/>
            <w:right w:val="none" w:sz="0" w:space="0" w:color="auto"/>
          </w:divBdr>
        </w:div>
        <w:div w:id="1372532553">
          <w:marLeft w:val="120"/>
          <w:marRight w:val="0"/>
          <w:marTop w:val="0"/>
          <w:marBottom w:val="0"/>
          <w:divBdr>
            <w:top w:val="none" w:sz="0" w:space="0" w:color="auto"/>
            <w:left w:val="none" w:sz="0" w:space="0" w:color="auto"/>
            <w:bottom w:val="none" w:sz="0" w:space="0" w:color="auto"/>
            <w:right w:val="none" w:sz="0" w:space="0" w:color="auto"/>
          </w:divBdr>
        </w:div>
      </w:divsChild>
    </w:div>
    <w:div w:id="177197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awo.vulcan.edu.pl/przegdok.asp?qdatprz=11-11-2019&amp;qplikid=4186" TargetMode="External"/><Relationship Id="rId13" Type="http://schemas.openxmlformats.org/officeDocument/2006/relationships/hyperlink" Target="https://www.prawo.vulcan.edu.pl/przegdok.asp?qdatprz=07-06-2023&amp;qplikid=418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awo.vulcan.edu.pl/przegdok.asp?qdatprz=07-06-2023&amp;qplikid=418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awo.vulcan.edu.pl/przegdok.asp?qdatprz=07-06-2023&amp;qplikid=4186" TargetMode="External"/><Relationship Id="rId5" Type="http://schemas.openxmlformats.org/officeDocument/2006/relationships/webSettings" Target="webSettings.xml"/><Relationship Id="rId15" Type="http://schemas.openxmlformats.org/officeDocument/2006/relationships/hyperlink" Target="https://www.prawo.vulcan.edu.pl/przegdok.asp?qdatprz=05-11-2019&amp;qplikid=2" TargetMode="External"/><Relationship Id="rId10" Type="http://schemas.openxmlformats.org/officeDocument/2006/relationships/hyperlink" Target="https://www.prawo.vulcan.edu.pl/przegdok.asp?qdatprz=11-11-2019&amp;qplikid=4186" TargetMode="External"/><Relationship Id="rId4" Type="http://schemas.openxmlformats.org/officeDocument/2006/relationships/settings" Target="settings.xml"/><Relationship Id="rId9" Type="http://schemas.openxmlformats.org/officeDocument/2006/relationships/hyperlink" Target="https://www.prawo.vulcan.edu.pl/skok.asp?qdatprz=11-11-2019&amp;qskok=4664@P4664A2,4903@P4903A2," TargetMode="External"/><Relationship Id="rId14" Type="http://schemas.openxmlformats.org/officeDocument/2006/relationships/hyperlink" Target="https://www.prawo.vulcan.edu.pl/przegdok.asp?qdatprz=07-06-2023&amp;qplikid=4186"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3306DE-27DA-47A2-B453-80F5B5478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1</Pages>
  <Words>10878</Words>
  <Characters>65268</Characters>
  <Application>Microsoft Office Word</Application>
  <DocSecurity>0</DocSecurity>
  <Lines>543</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Anna</cp:lastModifiedBy>
  <cp:revision>61</cp:revision>
  <cp:lastPrinted>2021-09-20T14:58:00Z</cp:lastPrinted>
  <dcterms:created xsi:type="dcterms:W3CDTF">2019-11-20T17:12:00Z</dcterms:created>
  <dcterms:modified xsi:type="dcterms:W3CDTF">2023-09-26T17:03:00Z</dcterms:modified>
</cp:coreProperties>
</file>